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781" w:type="dxa"/>
        <w:tblInd w:w="-43" w:type="dxa"/>
        <w:shd w:val="clear" w:color="auto" w:fill="0070C0"/>
        <w:tblLayout w:type="fixed"/>
        <w:tblCellMar>
          <w:left w:w="99" w:type="dxa"/>
          <w:right w:w="99" w:type="dxa"/>
        </w:tblCellMar>
        <w:tblLook w:val="0000" w:firstRow="0" w:lastRow="0" w:firstColumn="0" w:lastColumn="0" w:noHBand="0" w:noVBand="0"/>
      </w:tblPr>
      <w:tblGrid>
        <w:gridCol w:w="9781"/>
      </w:tblGrid>
      <w:tr w:rsidR="00C43EBB" w:rsidRPr="00480EE4" w:rsidTr="00331944">
        <w:trPr>
          <w:trHeight w:val="1356"/>
        </w:trPr>
        <w:tc>
          <w:tcPr>
            <w:tcW w:w="9781" w:type="dxa"/>
            <w:shd w:val="clear" w:color="auto" w:fill="9BBB59" w:themeFill="accent3"/>
          </w:tcPr>
          <w:p w:rsidR="007D5CB1" w:rsidRDefault="007D5CB1" w:rsidP="00C71479">
            <w:pPr>
              <w:snapToGrid w:val="0"/>
              <w:jc w:val="center"/>
              <w:rPr>
                <w:rFonts w:ascii="ＭＳ ゴシック" w:eastAsia="ＭＳ ゴシック" w:hAnsi="ＭＳ ゴシック"/>
                <w:color w:val="FFFFFF"/>
                <w:lang w:eastAsia="ja-JP"/>
              </w:rPr>
            </w:pPr>
          </w:p>
          <w:p w:rsidR="00C43EBB" w:rsidRPr="00480EE4" w:rsidRDefault="007D5CB1" w:rsidP="00C71479">
            <w:pPr>
              <w:snapToGrid w:val="0"/>
              <w:jc w:val="center"/>
              <w:rPr>
                <w:rFonts w:ascii="ＭＳ ゴシック" w:eastAsia="ＭＳ ゴシック" w:hAnsi="ＭＳ ゴシック"/>
                <w:color w:val="FFFFFF"/>
                <w:lang w:eastAsia="ja-JP"/>
              </w:rPr>
            </w:pPr>
            <w:r>
              <w:rPr>
                <w:rFonts w:ascii="ＭＳ ゴシック" w:eastAsia="ＭＳ ゴシック" w:hAnsi="ＭＳ ゴシック" w:hint="eastAsia"/>
                <w:color w:val="FFFFFF"/>
                <w:lang w:eastAsia="ja-JP"/>
              </w:rPr>
              <w:t>「</w:t>
            </w:r>
            <w:r w:rsidR="00C71479" w:rsidRPr="00480EE4">
              <w:rPr>
                <w:rFonts w:ascii="ＭＳ ゴシック" w:eastAsia="ＭＳ ゴシック" w:hAnsi="ＭＳ ゴシック" w:hint="eastAsia"/>
                <w:color w:val="FFFFFF"/>
                <w:lang w:eastAsia="ja-JP"/>
              </w:rPr>
              <w:t>ＧＭウォッチ市民ネットワーク」運動</w:t>
            </w:r>
          </w:p>
          <w:p w:rsidR="00C43EBB" w:rsidRPr="00480EE4" w:rsidRDefault="00C43EBB" w:rsidP="00C93E67">
            <w:pPr>
              <w:jc w:val="center"/>
              <w:rPr>
                <w:rFonts w:ascii="ＭＳ ゴシック" w:eastAsia="ＭＳ ゴシック" w:hAnsi="ＭＳ ゴシック"/>
                <w:b/>
                <w:color w:val="FFFFFF"/>
                <w:sz w:val="40"/>
                <w:lang w:eastAsia="ja-JP"/>
              </w:rPr>
            </w:pPr>
            <w:r w:rsidRPr="00480EE4">
              <w:rPr>
                <w:rFonts w:ascii="ＭＳ ゴシック" w:eastAsia="ＭＳ ゴシック" w:hAnsi="ＭＳ ゴシック"/>
                <w:b/>
                <w:color w:val="FFFFFF"/>
                <w:sz w:val="40"/>
              </w:rPr>
              <w:t>【</w:t>
            </w:r>
            <w:r w:rsidR="00A6739B">
              <w:rPr>
                <w:rFonts w:ascii="ＭＳ ゴシック" w:eastAsia="ＭＳ ゴシック" w:hAnsi="ＭＳ ゴシック" w:hint="eastAsia"/>
                <w:b/>
                <w:color w:val="FFFFFF"/>
                <w:sz w:val="40"/>
                <w:szCs w:val="40"/>
                <w:lang w:eastAsia="ja-JP"/>
              </w:rPr>
              <w:t>202</w:t>
            </w:r>
            <w:r w:rsidR="00331944">
              <w:rPr>
                <w:rFonts w:ascii="ＭＳ ゴシック" w:eastAsia="ＭＳ ゴシック" w:hAnsi="ＭＳ ゴシック" w:hint="eastAsia"/>
                <w:b/>
                <w:color w:val="FFFFFF"/>
                <w:sz w:val="40"/>
                <w:szCs w:val="40"/>
                <w:lang w:eastAsia="ja-JP"/>
              </w:rPr>
              <w:t>2</w:t>
            </w:r>
            <w:r w:rsidRPr="00480EE4">
              <w:rPr>
                <w:rFonts w:ascii="ＭＳ ゴシック" w:eastAsia="ＭＳ ゴシック" w:hAnsi="ＭＳ ゴシック"/>
                <w:b/>
                <w:color w:val="FFFFFF"/>
                <w:sz w:val="40"/>
              </w:rPr>
              <w:t>年版】ＧＭナタネ</w:t>
            </w:r>
            <w:r w:rsidR="00EC47E5" w:rsidRPr="00480EE4">
              <w:rPr>
                <w:rFonts w:ascii="ＭＳ ゴシック" w:eastAsia="ＭＳ ゴシック" w:hAnsi="ＭＳ ゴシック" w:hint="eastAsia"/>
                <w:b/>
                <w:color w:val="FFFFFF"/>
                <w:sz w:val="40"/>
                <w:lang w:eastAsia="ja-JP"/>
              </w:rPr>
              <w:t>自生</w:t>
            </w:r>
            <w:r w:rsidRPr="00480EE4">
              <w:rPr>
                <w:rFonts w:ascii="ＭＳ ゴシック" w:eastAsia="ＭＳ ゴシック" w:hAnsi="ＭＳ ゴシック"/>
                <w:b/>
                <w:color w:val="FFFFFF"/>
                <w:sz w:val="40"/>
              </w:rPr>
              <w:t>全国</w:t>
            </w:r>
            <w:r w:rsidR="00FB229A" w:rsidRPr="00480EE4">
              <w:rPr>
                <w:rFonts w:ascii="ＭＳ ゴシック" w:eastAsia="ＭＳ ゴシック" w:hAnsi="ＭＳ ゴシック" w:hint="eastAsia"/>
                <w:b/>
                <w:color w:val="FFFFFF"/>
                <w:sz w:val="40"/>
                <w:lang w:eastAsia="ja-JP"/>
              </w:rPr>
              <w:t>調査</w:t>
            </w:r>
            <w:r w:rsidRPr="00480EE4">
              <w:rPr>
                <w:rFonts w:ascii="ＭＳ ゴシック" w:eastAsia="ＭＳ ゴシック" w:hAnsi="ＭＳ ゴシック"/>
                <w:b/>
                <w:color w:val="FFFFFF"/>
                <w:sz w:val="40"/>
              </w:rPr>
              <w:t>活動の手引き</w:t>
            </w:r>
          </w:p>
        </w:tc>
      </w:tr>
    </w:tbl>
    <w:p w:rsidR="00DA5EC5" w:rsidRPr="00480EE4" w:rsidRDefault="00DA5EC5">
      <w:pPr>
        <w:jc w:val="right"/>
        <w:rPr>
          <w:rFonts w:eastAsia="ＭＳ ゴシック"/>
          <w:color w:val="000000"/>
          <w:sz w:val="24"/>
          <w:szCs w:val="24"/>
          <w:lang w:eastAsia="ja-JP"/>
        </w:rPr>
      </w:pPr>
      <w:r w:rsidRPr="00480EE4">
        <w:rPr>
          <w:rFonts w:eastAsia="ＭＳ ゴシック" w:hint="eastAsia"/>
          <w:color w:val="000000"/>
          <w:sz w:val="24"/>
          <w:szCs w:val="24"/>
          <w:lang w:eastAsia="ja-JP"/>
        </w:rPr>
        <w:t>生活クラブ</w:t>
      </w:r>
      <w:r w:rsidR="00613493">
        <w:rPr>
          <w:rFonts w:eastAsia="ＭＳ ゴシック" w:hint="eastAsia"/>
          <w:color w:val="000000"/>
          <w:sz w:val="24"/>
          <w:szCs w:val="24"/>
          <w:lang w:eastAsia="ja-JP"/>
        </w:rPr>
        <w:t>連合会</w:t>
      </w:r>
    </w:p>
    <w:tbl>
      <w:tblPr>
        <w:tblW w:w="0" w:type="auto"/>
        <w:tblInd w:w="-43" w:type="dxa"/>
        <w:tblLayout w:type="fixed"/>
        <w:tblCellMar>
          <w:left w:w="99" w:type="dxa"/>
          <w:right w:w="99" w:type="dxa"/>
        </w:tblCellMar>
        <w:tblLook w:val="0000" w:firstRow="0" w:lastRow="0" w:firstColumn="0" w:lastColumn="0" w:noHBand="0" w:noVBand="0"/>
      </w:tblPr>
      <w:tblGrid>
        <w:gridCol w:w="9812"/>
      </w:tblGrid>
      <w:tr w:rsidR="00C43EBB" w:rsidRPr="00480EE4" w:rsidTr="007D5CB1">
        <w:trPr>
          <w:trHeight w:val="289"/>
        </w:trPr>
        <w:tc>
          <w:tcPr>
            <w:tcW w:w="9812" w:type="dxa"/>
            <w:tcBorders>
              <w:top w:val="single" w:sz="4" w:space="0" w:color="000000"/>
              <w:left w:val="single" w:sz="4" w:space="0" w:color="000000"/>
              <w:bottom w:val="single" w:sz="4" w:space="0" w:color="000000"/>
              <w:right w:val="single" w:sz="4" w:space="0" w:color="000000"/>
            </w:tcBorders>
          </w:tcPr>
          <w:p w:rsidR="00C43EBB" w:rsidRPr="00480EE4" w:rsidRDefault="00C43EBB">
            <w:pPr>
              <w:numPr>
                <w:ilvl w:val="0"/>
                <w:numId w:val="7"/>
              </w:numPr>
              <w:tabs>
                <w:tab w:val="left" w:pos="525"/>
              </w:tabs>
              <w:snapToGrid w:val="0"/>
              <w:ind w:left="0" w:firstLine="0"/>
              <w:rPr>
                <w:rFonts w:eastAsia="ＭＳ ゴシック"/>
                <w:b/>
                <w:color w:val="000000"/>
                <w:sz w:val="24"/>
              </w:rPr>
            </w:pPr>
            <w:r w:rsidRPr="00480EE4">
              <w:rPr>
                <w:rFonts w:eastAsia="ＭＳ ゴシック"/>
                <w:b/>
                <w:color w:val="000000"/>
                <w:sz w:val="24"/>
              </w:rPr>
              <w:t>経　過</w:t>
            </w:r>
          </w:p>
        </w:tc>
      </w:tr>
    </w:tbl>
    <w:p w:rsidR="003D64E7" w:rsidRPr="00AC6AC0" w:rsidRDefault="0006079D" w:rsidP="00A7768D">
      <w:pPr>
        <w:numPr>
          <w:ilvl w:val="0"/>
          <w:numId w:val="13"/>
        </w:numPr>
        <w:tabs>
          <w:tab w:val="left" w:pos="1050"/>
        </w:tabs>
        <w:spacing w:before="90"/>
        <w:rPr>
          <w:rFonts w:ascii="ＭＳ Ｐ明朝" w:eastAsia="ＭＳ Ｐ明朝" w:hAnsi="ＭＳ Ｐ明朝"/>
        </w:rPr>
      </w:pPr>
      <w:r w:rsidRPr="00AC6AC0">
        <w:rPr>
          <w:rFonts w:ascii="ＭＳ Ｐ明朝" w:eastAsia="ＭＳ Ｐ明朝" w:hAnsi="ＭＳ Ｐ明朝" w:hint="eastAsia"/>
          <w:lang w:eastAsia="ja-JP"/>
        </w:rPr>
        <w:t>2005年より</w:t>
      </w:r>
      <w:r w:rsidR="003D64E7" w:rsidRPr="00AC6AC0">
        <w:rPr>
          <w:rFonts w:ascii="ＭＳ Ｐ明朝" w:eastAsia="ＭＳ Ｐ明朝" w:hAnsi="ＭＳ Ｐ明朝" w:hint="eastAsia"/>
          <w:lang w:eastAsia="ja-JP"/>
        </w:rPr>
        <w:t>GMウォッチ市民ネットワーク運動</w:t>
      </w:r>
      <w:r w:rsidR="007C1D01" w:rsidRPr="00AC6AC0">
        <w:rPr>
          <w:rFonts w:ascii="ＭＳ Ｐ明朝" w:eastAsia="ＭＳ Ｐ明朝" w:hAnsi="ＭＳ Ｐ明朝" w:hint="eastAsia"/>
        </w:rPr>
        <w:t>（</w:t>
      </w:r>
      <w:r w:rsidR="007C1D01" w:rsidRPr="00AC6AC0">
        <w:rPr>
          <w:rFonts w:ascii="ＭＳ Ｐ明朝" w:eastAsia="ＭＳ Ｐ明朝" w:hAnsi="ＭＳ Ｐ明朝" w:hint="eastAsia"/>
          <w:lang w:eastAsia="ja-JP"/>
        </w:rPr>
        <w:t>GM</w:t>
      </w:r>
      <w:r w:rsidRPr="00AC6AC0">
        <w:rPr>
          <w:rFonts w:ascii="ＭＳ Ｐ明朝" w:eastAsia="ＭＳ Ｐ明朝" w:hAnsi="ＭＳ Ｐ明朝" w:hint="eastAsia"/>
        </w:rPr>
        <w:t>国内作付＝実験・商業栽培に対する市民参加による全国監視活動）</w:t>
      </w:r>
      <w:r w:rsidR="003D64E7" w:rsidRPr="00AC6AC0">
        <w:rPr>
          <w:rFonts w:ascii="ＭＳ Ｐ明朝" w:eastAsia="ＭＳ Ｐ明朝" w:hAnsi="ＭＳ Ｐ明朝" w:hint="eastAsia"/>
          <w:lang w:eastAsia="ja-JP"/>
        </w:rPr>
        <w:t>を開始</w:t>
      </w:r>
      <w:r w:rsidRPr="00AC6AC0">
        <w:rPr>
          <w:rFonts w:ascii="ＭＳ Ｐ明朝" w:eastAsia="ＭＳ Ｐ明朝" w:hAnsi="ＭＳ Ｐ明朝" w:hint="eastAsia"/>
          <w:lang w:eastAsia="ja-JP"/>
        </w:rPr>
        <w:t>しました</w:t>
      </w:r>
      <w:r w:rsidR="003D64E7" w:rsidRPr="00AC6AC0">
        <w:rPr>
          <w:rFonts w:ascii="ＭＳ Ｐ明朝" w:eastAsia="ＭＳ Ｐ明朝" w:hAnsi="ＭＳ Ｐ明朝" w:hint="eastAsia"/>
          <w:lang w:eastAsia="ja-JP"/>
        </w:rPr>
        <w:t>。</w:t>
      </w:r>
    </w:p>
    <w:p w:rsidR="00C43EBB" w:rsidRPr="00AC6AC0" w:rsidRDefault="00902E98" w:rsidP="00A7768D">
      <w:pPr>
        <w:numPr>
          <w:ilvl w:val="0"/>
          <w:numId w:val="13"/>
        </w:numPr>
        <w:tabs>
          <w:tab w:val="left" w:pos="1050"/>
        </w:tabs>
        <w:spacing w:before="90"/>
        <w:rPr>
          <w:rFonts w:ascii="ＭＳ Ｐ明朝" w:eastAsia="ＭＳ Ｐ明朝" w:hAnsi="ＭＳ Ｐ明朝"/>
        </w:rPr>
      </w:pPr>
      <w:r w:rsidRPr="00AC6AC0">
        <w:rPr>
          <w:rFonts w:ascii="ＭＳ Ｐ明朝" w:eastAsia="ＭＳ Ｐ明朝" w:hAnsi="ＭＳ Ｐ明朝" w:hint="eastAsia"/>
          <w:lang w:eastAsia="ja-JP"/>
        </w:rPr>
        <w:t>生活クラブも</w:t>
      </w:r>
      <w:r w:rsidR="00E81927" w:rsidRPr="00AC6AC0">
        <w:rPr>
          <w:rFonts w:ascii="ＭＳ Ｐ明朝" w:eastAsia="ＭＳ Ｐ明朝" w:hAnsi="ＭＳ Ｐ明朝" w:hint="eastAsia"/>
          <w:lang w:eastAsia="ja-JP"/>
        </w:rPr>
        <w:t>参加している</w:t>
      </w:r>
      <w:r w:rsidR="00C43EBB" w:rsidRPr="00AC6AC0">
        <w:rPr>
          <w:rFonts w:ascii="ＭＳ Ｐ明朝" w:eastAsia="ＭＳ Ｐ明朝" w:hAnsi="ＭＳ Ｐ明朝"/>
        </w:rPr>
        <w:t>「遺伝子組み換え食品いらない！キャンペーン」</w:t>
      </w:r>
      <w:r w:rsidR="00041FE9" w:rsidRPr="00AC6AC0">
        <w:rPr>
          <w:rFonts w:ascii="ＭＳ Ｐ明朝" w:eastAsia="ＭＳ Ｐ明朝" w:hAnsi="ＭＳ Ｐ明朝"/>
          <w:sz w:val="18"/>
          <w:szCs w:val="18"/>
        </w:rPr>
        <w:t>（以下、「</w:t>
      </w:r>
      <w:r w:rsidR="00C43EBB" w:rsidRPr="00AC6AC0">
        <w:rPr>
          <w:rFonts w:ascii="ＭＳ Ｐ明朝" w:eastAsia="ＭＳ Ｐ明朝" w:hAnsi="ＭＳ Ｐ明朝"/>
          <w:sz w:val="18"/>
          <w:szCs w:val="18"/>
        </w:rPr>
        <w:t>キャンペーン」）</w:t>
      </w:r>
      <w:r w:rsidR="00C43EBB" w:rsidRPr="00AC6AC0">
        <w:rPr>
          <w:rFonts w:ascii="ＭＳ Ｐ明朝" w:eastAsia="ＭＳ Ｐ明朝" w:hAnsi="ＭＳ Ｐ明朝"/>
        </w:rPr>
        <w:t>は、</w:t>
      </w:r>
      <w:r w:rsidR="00C40B98" w:rsidRPr="00AC6AC0">
        <w:rPr>
          <w:rFonts w:ascii="ＭＳ Ｐ明朝" w:eastAsia="ＭＳ Ｐ明朝" w:hAnsi="ＭＳ Ｐ明朝" w:hint="eastAsia"/>
          <w:lang w:eastAsia="ja-JP"/>
        </w:rPr>
        <w:t>GM</w:t>
      </w:r>
      <w:r w:rsidR="00C43EBB" w:rsidRPr="00AC6AC0">
        <w:rPr>
          <w:rFonts w:ascii="ＭＳ Ｐ明朝" w:eastAsia="ＭＳ Ｐ明朝" w:hAnsi="ＭＳ Ｐ明朝"/>
          <w:sz w:val="18"/>
        </w:rPr>
        <w:t>（遺伝子組み換え）</w:t>
      </w:r>
      <w:r w:rsidR="000B5482" w:rsidRPr="00AC6AC0">
        <w:rPr>
          <w:rFonts w:ascii="ＭＳ Ｐ明朝" w:eastAsia="ＭＳ Ｐ明朝" w:hAnsi="ＭＳ Ｐ明朝"/>
        </w:rPr>
        <w:t>ナタネの監視活動</w:t>
      </w:r>
      <w:r w:rsidR="000B5482" w:rsidRPr="00AC6AC0">
        <w:rPr>
          <w:rFonts w:ascii="ＭＳ Ｐ明朝" w:eastAsia="ＭＳ Ｐ明朝" w:hAnsi="ＭＳ Ｐ明朝" w:hint="eastAsia"/>
          <w:lang w:eastAsia="ja-JP"/>
        </w:rPr>
        <w:t>に、</w:t>
      </w:r>
      <w:r w:rsidR="00C43EBB" w:rsidRPr="00AC6AC0">
        <w:rPr>
          <w:rFonts w:ascii="ＭＳ Ｐ明朝" w:eastAsia="ＭＳ Ｐ明朝" w:hAnsi="ＭＳ Ｐ明朝"/>
        </w:rPr>
        <w:t>先駆的に取り組んだ「ストップ遺伝</w:t>
      </w:r>
      <w:r w:rsidR="00C40B98" w:rsidRPr="00AC6AC0">
        <w:rPr>
          <w:rFonts w:ascii="ＭＳ Ｐ明朝" w:eastAsia="ＭＳ Ｐ明朝" w:hAnsi="ＭＳ Ｐ明朝"/>
        </w:rPr>
        <w:t>子組</w:t>
      </w:r>
      <w:r w:rsidR="000B5482" w:rsidRPr="00AC6AC0">
        <w:rPr>
          <w:rFonts w:ascii="ＭＳ Ｐ明朝" w:eastAsia="ＭＳ Ｐ明朝" w:hAnsi="ＭＳ Ｐ明朝" w:hint="eastAsia"/>
          <w:lang w:eastAsia="ja-JP"/>
        </w:rPr>
        <w:t>み</w:t>
      </w:r>
      <w:r w:rsidR="00C40B98" w:rsidRPr="00AC6AC0">
        <w:rPr>
          <w:rFonts w:ascii="ＭＳ Ｐ明朝" w:eastAsia="ＭＳ Ｐ明朝" w:hAnsi="ＭＳ Ｐ明朝"/>
        </w:rPr>
        <w:t>換え汚染種子ネット」の協力を得て、市民参加による全国的な</w:t>
      </w:r>
      <w:r w:rsidR="00C40B98" w:rsidRPr="00AC6AC0">
        <w:rPr>
          <w:rFonts w:ascii="ＭＳ Ｐ明朝" w:eastAsia="ＭＳ Ｐ明朝" w:hAnsi="ＭＳ Ｐ明朝" w:hint="eastAsia"/>
          <w:lang w:eastAsia="ja-JP"/>
        </w:rPr>
        <w:t>GM</w:t>
      </w:r>
      <w:r w:rsidR="00C43EBB" w:rsidRPr="00AC6AC0">
        <w:rPr>
          <w:rFonts w:ascii="ＭＳ Ｐ明朝" w:eastAsia="ＭＳ Ｐ明朝" w:hAnsi="ＭＳ Ｐ明朝"/>
        </w:rPr>
        <w:t>ナタネ</w:t>
      </w:r>
      <w:r w:rsidR="00A7768D" w:rsidRPr="00AC6AC0">
        <w:rPr>
          <w:rFonts w:ascii="ＭＳ Ｐ明朝" w:eastAsia="ＭＳ Ｐ明朝" w:hAnsi="ＭＳ Ｐ明朝" w:hint="eastAsia"/>
          <w:lang w:eastAsia="ja-JP"/>
        </w:rPr>
        <w:t>自生</w:t>
      </w:r>
      <w:r w:rsidR="00C43EBB" w:rsidRPr="00AC6AC0">
        <w:rPr>
          <w:rFonts w:ascii="ＭＳ Ｐ明朝" w:eastAsia="ＭＳ Ｐ明朝" w:hAnsi="ＭＳ Ｐ明朝"/>
        </w:rPr>
        <w:t>全国</w:t>
      </w:r>
      <w:r w:rsidR="00A7768D" w:rsidRPr="00AC6AC0">
        <w:rPr>
          <w:rFonts w:ascii="ＭＳ Ｐ明朝" w:eastAsia="ＭＳ Ｐ明朝" w:hAnsi="ＭＳ Ｐ明朝" w:hint="eastAsia"/>
          <w:lang w:eastAsia="ja-JP"/>
        </w:rPr>
        <w:t>調査</w:t>
      </w:r>
      <w:r w:rsidR="00C43EBB" w:rsidRPr="00AC6AC0">
        <w:rPr>
          <w:rFonts w:ascii="ＭＳ Ｐ明朝" w:eastAsia="ＭＳ Ｐ明朝" w:hAnsi="ＭＳ Ｐ明朝"/>
        </w:rPr>
        <w:t>活動を2005年より開始</w:t>
      </w:r>
      <w:r w:rsidR="0006079D" w:rsidRPr="00AC6AC0">
        <w:rPr>
          <w:rFonts w:ascii="ＭＳ Ｐ明朝" w:eastAsia="ＭＳ Ｐ明朝" w:hAnsi="ＭＳ Ｐ明朝" w:hint="eastAsia"/>
          <w:lang w:eastAsia="ja-JP"/>
        </w:rPr>
        <w:t>しました</w:t>
      </w:r>
      <w:r w:rsidR="00C43EBB" w:rsidRPr="00AC6AC0">
        <w:rPr>
          <w:rFonts w:ascii="ＭＳ Ｐ明朝" w:eastAsia="ＭＳ Ｐ明朝" w:hAnsi="ＭＳ Ｐ明朝"/>
        </w:rPr>
        <w:t>。</w:t>
      </w:r>
    </w:p>
    <w:p w:rsidR="00C43EBB" w:rsidRPr="00AC6AC0" w:rsidRDefault="00C43EBB" w:rsidP="00A7768D">
      <w:pPr>
        <w:numPr>
          <w:ilvl w:val="0"/>
          <w:numId w:val="13"/>
        </w:numPr>
        <w:tabs>
          <w:tab w:val="left" w:pos="1053"/>
        </w:tabs>
        <w:rPr>
          <w:rFonts w:ascii="ＭＳ Ｐ明朝" w:eastAsia="ＭＳ Ｐ明朝" w:hAnsi="ＭＳ Ｐ明朝"/>
        </w:rPr>
      </w:pPr>
      <w:r w:rsidRPr="00AC6AC0">
        <w:rPr>
          <w:rFonts w:ascii="ＭＳ Ｐ明朝" w:eastAsia="ＭＳ Ｐ明朝" w:hAnsi="ＭＳ Ｐ明朝"/>
        </w:rPr>
        <w:t>2005</w:t>
      </w:r>
      <w:r w:rsidR="00C93378" w:rsidRPr="00AC6AC0">
        <w:rPr>
          <w:rFonts w:ascii="ＭＳ Ｐ明朝" w:eastAsia="ＭＳ Ｐ明朝" w:hAnsi="ＭＳ Ｐ明朝" w:hint="eastAsia"/>
          <w:lang w:eastAsia="ja-JP"/>
        </w:rPr>
        <w:t>年以降の</w:t>
      </w:r>
      <w:r w:rsidR="00C40B98" w:rsidRPr="00AC6AC0">
        <w:rPr>
          <w:rFonts w:ascii="ＭＳ Ｐ明朝" w:eastAsia="ＭＳ Ｐ明朝" w:hAnsi="ＭＳ Ｐ明朝" w:hint="eastAsia"/>
          <w:lang w:eastAsia="ja-JP"/>
        </w:rPr>
        <w:t>GM</w:t>
      </w:r>
      <w:r w:rsidRPr="00AC6AC0">
        <w:rPr>
          <w:rFonts w:ascii="ＭＳ Ｐ明朝" w:eastAsia="ＭＳ Ｐ明朝" w:hAnsi="ＭＳ Ｐ明朝"/>
        </w:rPr>
        <w:t>ナタネ</w:t>
      </w:r>
      <w:r w:rsidR="00A7768D" w:rsidRPr="00AC6AC0">
        <w:rPr>
          <w:rFonts w:ascii="ＭＳ Ｐ明朝" w:eastAsia="ＭＳ Ｐ明朝" w:hAnsi="ＭＳ Ｐ明朝" w:hint="eastAsia"/>
          <w:lang w:eastAsia="ja-JP"/>
        </w:rPr>
        <w:t>自生</w:t>
      </w:r>
      <w:r w:rsidRPr="00AC6AC0">
        <w:rPr>
          <w:rFonts w:ascii="ＭＳ Ｐ明朝" w:eastAsia="ＭＳ Ｐ明朝" w:hAnsi="ＭＳ Ｐ明朝"/>
        </w:rPr>
        <w:t>全国</w:t>
      </w:r>
      <w:r w:rsidR="00A7768D" w:rsidRPr="00AC6AC0">
        <w:rPr>
          <w:rFonts w:ascii="ＭＳ Ｐ明朝" w:eastAsia="ＭＳ Ｐ明朝" w:hAnsi="ＭＳ Ｐ明朝" w:hint="eastAsia"/>
          <w:lang w:eastAsia="ja-JP"/>
        </w:rPr>
        <w:t>調査</w:t>
      </w:r>
      <w:r w:rsidRPr="00AC6AC0">
        <w:rPr>
          <w:rFonts w:ascii="ＭＳ Ｐ明朝" w:eastAsia="ＭＳ Ｐ明朝" w:hAnsi="ＭＳ Ｐ明朝"/>
        </w:rPr>
        <w:t>活動や、他団体</w:t>
      </w:r>
      <w:r w:rsidRPr="00AC6AC0">
        <w:rPr>
          <w:rFonts w:ascii="ＭＳ Ｐ明朝" w:eastAsia="ＭＳ Ｐ明朝" w:hAnsi="ＭＳ Ｐ明朝"/>
          <w:szCs w:val="21"/>
          <w:vertAlign w:val="superscript"/>
        </w:rPr>
        <w:t>＊1</w:t>
      </w:r>
      <w:r w:rsidRPr="00AC6AC0">
        <w:rPr>
          <w:rFonts w:ascii="ＭＳ Ｐ明朝" w:eastAsia="ＭＳ Ｐ明朝" w:hAnsi="ＭＳ Ｐ明朝"/>
        </w:rPr>
        <w:t>、農水省・環境省などの各種調査によって、カナダから輸入したGMセイヨウナタネ</w:t>
      </w:r>
      <w:r w:rsidRPr="00AC6AC0">
        <w:rPr>
          <w:rFonts w:ascii="ＭＳ Ｐ明朝" w:eastAsia="ＭＳ Ｐ明朝" w:hAnsi="ＭＳ Ｐ明朝"/>
          <w:szCs w:val="21"/>
          <w:vertAlign w:val="superscript"/>
        </w:rPr>
        <w:t>＊2</w:t>
      </w:r>
      <w:r w:rsidRPr="00AC6AC0">
        <w:rPr>
          <w:rFonts w:ascii="ＭＳ Ｐ明朝" w:eastAsia="ＭＳ Ｐ明朝" w:hAnsi="ＭＳ Ｐ明朝"/>
        </w:rPr>
        <w:t>の国内自生問題が明らかになっています。</w:t>
      </w:r>
    </w:p>
    <w:p w:rsidR="00C43EBB" w:rsidRPr="00AC6AC0" w:rsidRDefault="00C43EBB" w:rsidP="0011779F">
      <w:pPr>
        <w:tabs>
          <w:tab w:val="left" w:pos="1890"/>
        </w:tabs>
        <w:ind w:firstLineChars="300" w:firstLine="538"/>
        <w:rPr>
          <w:rFonts w:ascii="ＭＳ Ｐ明朝" w:eastAsia="ＭＳ Ｐ明朝" w:hAnsi="ＭＳ Ｐ明朝"/>
          <w:sz w:val="18"/>
          <w:szCs w:val="18"/>
        </w:rPr>
      </w:pPr>
      <w:r w:rsidRPr="00AC6AC0">
        <w:rPr>
          <w:rFonts w:ascii="ＭＳ Ｐ明朝" w:eastAsia="ＭＳ Ｐ明朝" w:hAnsi="ＭＳ Ｐ明朝"/>
          <w:sz w:val="18"/>
          <w:szCs w:val="18"/>
        </w:rPr>
        <w:t>1：「遺伝子組み換え食品を考える中部の会」、「ストップ遺伝子組み換え汚染種子ネット」、「農民運動全国連合会」等</w:t>
      </w:r>
    </w:p>
    <w:p w:rsidR="00C43EBB" w:rsidRPr="00AC6AC0" w:rsidRDefault="00C43EBB" w:rsidP="0011779F">
      <w:pPr>
        <w:tabs>
          <w:tab w:val="left" w:pos="1890"/>
        </w:tabs>
        <w:ind w:firstLineChars="300" w:firstLine="538"/>
        <w:rPr>
          <w:rFonts w:ascii="ＭＳ Ｐ明朝" w:eastAsia="ＭＳ Ｐ明朝" w:hAnsi="ＭＳ Ｐ明朝"/>
          <w:sz w:val="18"/>
        </w:rPr>
      </w:pPr>
      <w:r w:rsidRPr="00AC6AC0">
        <w:rPr>
          <w:rFonts w:ascii="ＭＳ Ｐ明朝" w:eastAsia="ＭＳ Ｐ明朝" w:hAnsi="ＭＳ Ｐ明朝"/>
          <w:sz w:val="18"/>
          <w:szCs w:val="18"/>
        </w:rPr>
        <w:t>2：</w:t>
      </w:r>
      <w:r w:rsidRPr="00AC6AC0">
        <w:rPr>
          <w:rFonts w:ascii="ＭＳ Ｐ明朝" w:eastAsia="ＭＳ Ｐ明朝" w:hAnsi="ＭＳ Ｐ明朝"/>
          <w:sz w:val="18"/>
        </w:rPr>
        <w:t>セイヨウアブラナ、カノーラ、キャノーラとも言う</w:t>
      </w:r>
    </w:p>
    <w:p w:rsidR="00C43EBB" w:rsidRPr="00AC6AC0" w:rsidRDefault="00C40B98" w:rsidP="00A7768D">
      <w:pPr>
        <w:numPr>
          <w:ilvl w:val="0"/>
          <w:numId w:val="13"/>
        </w:numPr>
        <w:tabs>
          <w:tab w:val="left" w:pos="1053"/>
        </w:tabs>
        <w:rPr>
          <w:rFonts w:ascii="ＭＳ Ｐ明朝" w:eastAsia="ＭＳ Ｐ明朝" w:hAnsi="ＭＳ Ｐ明朝"/>
        </w:rPr>
      </w:pPr>
      <w:r w:rsidRPr="00AC6AC0">
        <w:rPr>
          <w:rFonts w:ascii="ＭＳ Ｐ明朝" w:eastAsia="ＭＳ Ｐ明朝" w:hAnsi="ＭＳ Ｐ明朝"/>
        </w:rPr>
        <w:t>国内自生の原因は、輸入した</w:t>
      </w:r>
      <w:r w:rsidRPr="00AC6AC0">
        <w:rPr>
          <w:rFonts w:ascii="ＭＳ Ｐ明朝" w:eastAsia="ＭＳ Ｐ明朝" w:hAnsi="ＭＳ Ｐ明朝" w:hint="eastAsia"/>
          <w:lang w:eastAsia="ja-JP"/>
        </w:rPr>
        <w:t>GM</w:t>
      </w:r>
      <w:r w:rsidR="00C43EBB" w:rsidRPr="00AC6AC0">
        <w:rPr>
          <w:rFonts w:ascii="ＭＳ Ｐ明朝" w:eastAsia="ＭＳ Ｐ明朝" w:hAnsi="ＭＳ Ｐ明朝"/>
        </w:rPr>
        <w:t>セイヨウナタネ種子が、国内運搬中に飛散</w:t>
      </w:r>
      <w:r w:rsidR="00C43EBB" w:rsidRPr="00AC6AC0">
        <w:rPr>
          <w:rFonts w:ascii="ＭＳ Ｐ明朝" w:eastAsia="ＭＳ Ｐ明朝" w:hAnsi="ＭＳ Ｐ明朝"/>
          <w:sz w:val="18"/>
        </w:rPr>
        <w:t>（こぼれ落ち）</w:t>
      </w:r>
      <w:r w:rsidR="00C43EBB" w:rsidRPr="00AC6AC0">
        <w:rPr>
          <w:rFonts w:ascii="ＭＳ Ｐ明朝" w:eastAsia="ＭＳ Ｐ明朝" w:hAnsi="ＭＳ Ｐ明朝"/>
        </w:rPr>
        <w:t>し、非意図的に生育した結果です。また、こぼれ落ちを原因とするだけで</w:t>
      </w:r>
      <w:r w:rsidRPr="00AC6AC0">
        <w:rPr>
          <w:rFonts w:ascii="ＭＳ Ｐ明朝" w:eastAsia="ＭＳ Ｐ明朝" w:hAnsi="ＭＳ Ｐ明朝"/>
        </w:rPr>
        <w:t>なく、</w:t>
      </w:r>
      <w:r w:rsidRPr="00AC6AC0">
        <w:rPr>
          <w:rFonts w:ascii="ＭＳ Ｐ明朝" w:eastAsia="ＭＳ Ｐ明朝" w:hAnsi="ＭＳ Ｐ明朝" w:hint="eastAsia"/>
          <w:lang w:eastAsia="ja-JP"/>
        </w:rPr>
        <w:t>GM</w:t>
      </w:r>
      <w:r w:rsidR="00C43EBB" w:rsidRPr="00AC6AC0">
        <w:rPr>
          <w:rFonts w:ascii="ＭＳ Ｐ明朝" w:eastAsia="ＭＳ Ｐ明朝" w:hAnsi="ＭＳ Ｐ明朝"/>
        </w:rPr>
        <w:t>種子とは知らずに播種したことによるＧＭセイヨウナタネ栽培の可能性もあります。</w:t>
      </w:r>
    </w:p>
    <w:p w:rsidR="00C43EBB" w:rsidRPr="00AC6AC0" w:rsidRDefault="00E75CFE" w:rsidP="00A7768D">
      <w:pPr>
        <w:numPr>
          <w:ilvl w:val="0"/>
          <w:numId w:val="13"/>
        </w:numPr>
        <w:tabs>
          <w:tab w:val="left" w:pos="1053"/>
        </w:tabs>
        <w:rPr>
          <w:rFonts w:ascii="ＭＳ Ｐ明朝" w:eastAsia="ＭＳ Ｐ明朝" w:hAnsi="ＭＳ Ｐ明朝"/>
          <w:kern w:val="2"/>
        </w:rPr>
      </w:pPr>
      <w:r>
        <w:rPr>
          <w:rFonts w:ascii="ＭＳ Ｐ明朝" w:eastAsia="ＭＳ Ｐ明朝" w:hAnsi="ＭＳ Ｐ明朝" w:hint="eastAsia"/>
          <w:lang w:eastAsia="ja-JP"/>
        </w:rPr>
        <w:t>20</w:t>
      </w:r>
      <w:r w:rsidR="00C93E67">
        <w:rPr>
          <w:rFonts w:ascii="ＭＳ Ｐ明朝" w:eastAsia="ＭＳ Ｐ明朝" w:hAnsi="ＭＳ Ｐ明朝" w:hint="eastAsia"/>
          <w:lang w:eastAsia="ja-JP"/>
        </w:rPr>
        <w:t>2</w:t>
      </w:r>
      <w:r w:rsidR="00331944">
        <w:rPr>
          <w:rFonts w:ascii="ＭＳ Ｐ明朝" w:eastAsia="ＭＳ Ｐ明朝" w:hAnsi="ＭＳ Ｐ明朝" w:hint="eastAsia"/>
          <w:lang w:eastAsia="ja-JP"/>
        </w:rPr>
        <w:t>1</w:t>
      </w:r>
      <w:r>
        <w:rPr>
          <w:rFonts w:ascii="ＭＳ Ｐ明朝" w:eastAsia="ＭＳ Ｐ明朝" w:hAnsi="ＭＳ Ｐ明朝" w:hint="eastAsia"/>
          <w:lang w:eastAsia="ja-JP"/>
        </w:rPr>
        <w:t>年</w:t>
      </w:r>
      <w:r w:rsidR="00C43EBB" w:rsidRPr="00AC6AC0">
        <w:rPr>
          <w:rFonts w:ascii="ＭＳ Ｐ明朝" w:eastAsia="ＭＳ Ｐ明朝" w:hAnsi="ＭＳ Ｐ明朝"/>
        </w:rPr>
        <w:t>までの監視活</w:t>
      </w:r>
      <w:r w:rsidR="00C43EBB" w:rsidRPr="00AC6AC0">
        <w:rPr>
          <w:rFonts w:ascii="ＭＳ Ｐ明朝" w:eastAsia="ＭＳ Ｐ明朝" w:hAnsi="ＭＳ Ｐ明朝"/>
          <w:kern w:val="2"/>
        </w:rPr>
        <w:t>動</w:t>
      </w:r>
      <w:r w:rsidR="00B86DC9" w:rsidRPr="00AC6AC0">
        <w:rPr>
          <w:rFonts w:ascii="ＭＳ Ｐ明朝" w:eastAsia="ＭＳ Ｐ明朝" w:hAnsi="ＭＳ Ｐ明朝" w:hint="eastAsia"/>
          <w:kern w:val="2"/>
        </w:rPr>
        <w:t>など</w:t>
      </w:r>
      <w:r w:rsidR="00C43EBB" w:rsidRPr="00AC6AC0">
        <w:rPr>
          <w:rFonts w:ascii="ＭＳ Ｐ明朝" w:eastAsia="ＭＳ Ｐ明朝" w:hAnsi="ＭＳ Ｐ明朝"/>
          <w:kern w:val="2"/>
        </w:rPr>
        <w:t>の結果、全国47都道府県中、</w:t>
      </w:r>
      <w:r w:rsidR="00E81927" w:rsidRPr="00AC6AC0">
        <w:rPr>
          <w:rFonts w:ascii="ＭＳ Ｐ明朝" w:eastAsia="ＭＳ Ｐ明朝" w:hAnsi="ＭＳ Ｐ明朝" w:hint="eastAsia"/>
          <w:kern w:val="2"/>
          <w:lang w:eastAsia="ja-JP"/>
        </w:rPr>
        <w:t>半分以上</w:t>
      </w:r>
      <w:r w:rsidR="00C43EBB" w:rsidRPr="00AC6AC0">
        <w:rPr>
          <w:rFonts w:ascii="ＭＳ Ｐ明朝" w:eastAsia="ＭＳ Ｐ明朝" w:hAnsi="ＭＳ Ｐ明朝"/>
          <w:kern w:val="2"/>
        </w:rPr>
        <w:t>にあたる</w:t>
      </w:r>
      <w:r w:rsidR="00E81927" w:rsidRPr="00AC6AC0">
        <w:rPr>
          <w:rFonts w:ascii="ＭＳ Ｐ明朝" w:eastAsia="ＭＳ Ｐ明朝" w:hAnsi="ＭＳ Ｐ明朝" w:hint="eastAsia"/>
          <w:kern w:val="2"/>
          <w:lang w:eastAsia="ja-JP"/>
        </w:rPr>
        <w:t>2</w:t>
      </w:r>
      <w:r w:rsidR="00C93E67">
        <w:rPr>
          <w:rFonts w:ascii="ＭＳ Ｐ明朝" w:eastAsia="ＭＳ Ｐ明朝" w:hAnsi="ＭＳ Ｐ明朝" w:hint="eastAsia"/>
          <w:kern w:val="2"/>
          <w:lang w:eastAsia="ja-JP"/>
        </w:rPr>
        <w:t>5</w:t>
      </w:r>
      <w:r w:rsidR="00720145" w:rsidRPr="00AC6AC0">
        <w:rPr>
          <w:rFonts w:ascii="ＭＳ Ｐ明朝" w:eastAsia="ＭＳ Ｐ明朝" w:hAnsi="ＭＳ Ｐ明朝" w:hint="eastAsia"/>
          <w:kern w:val="2"/>
          <w:lang w:eastAsia="ja-JP"/>
        </w:rPr>
        <w:t>都</w:t>
      </w:r>
      <w:r w:rsidR="00C43EBB" w:rsidRPr="00AC6AC0">
        <w:rPr>
          <w:rFonts w:ascii="ＭＳ Ｐ明朝" w:eastAsia="ＭＳ Ｐ明朝" w:hAnsi="ＭＳ Ｐ明朝"/>
          <w:kern w:val="2"/>
        </w:rPr>
        <w:t>府県</w:t>
      </w:r>
      <w:r w:rsidR="00C43EBB" w:rsidRPr="00AC6AC0">
        <w:rPr>
          <w:rFonts w:ascii="ＭＳ Ｐ明朝" w:eastAsia="ＭＳ Ｐ明朝" w:hAnsi="ＭＳ Ｐ明朝"/>
          <w:kern w:val="2"/>
          <w:szCs w:val="21"/>
          <w:vertAlign w:val="superscript"/>
        </w:rPr>
        <w:t>＊3</w:t>
      </w:r>
      <w:r w:rsidR="00C43EBB" w:rsidRPr="00AC6AC0">
        <w:rPr>
          <w:rFonts w:ascii="ＭＳ Ｐ明朝" w:eastAsia="ＭＳ Ｐ明朝" w:hAnsi="ＭＳ Ｐ明朝"/>
          <w:kern w:val="2"/>
        </w:rPr>
        <w:t>の港周辺、港から伸びる幹線道、市街地などに汚染が広がっていることがわかっています。</w:t>
      </w:r>
    </w:p>
    <w:p w:rsidR="00C43EBB" w:rsidRPr="00AC6AC0" w:rsidRDefault="00C43EBB" w:rsidP="0011779F">
      <w:pPr>
        <w:tabs>
          <w:tab w:val="left" w:pos="1890"/>
        </w:tabs>
        <w:ind w:leftChars="271" w:left="568"/>
        <w:rPr>
          <w:rFonts w:ascii="ＭＳ Ｐ明朝" w:eastAsia="ＭＳ Ｐ明朝" w:hAnsi="ＭＳ Ｐ明朝"/>
          <w:sz w:val="18"/>
        </w:rPr>
      </w:pPr>
      <w:r w:rsidRPr="00AC6AC0">
        <w:rPr>
          <w:rFonts w:ascii="ＭＳ Ｐ明朝" w:eastAsia="ＭＳ Ｐ明朝" w:hAnsi="ＭＳ Ｐ明朝"/>
          <w:kern w:val="2"/>
          <w:sz w:val="18"/>
        </w:rPr>
        <w:t>3：</w:t>
      </w:r>
      <w:r w:rsidR="00C93E67">
        <w:rPr>
          <w:rFonts w:ascii="ＭＳ Ｐ明朝" w:eastAsia="ＭＳ Ｐ明朝" w:hAnsi="ＭＳ Ｐ明朝" w:hint="eastAsia"/>
          <w:kern w:val="2"/>
          <w:sz w:val="18"/>
          <w:lang w:eastAsia="ja-JP"/>
        </w:rPr>
        <w:t>北海道、</w:t>
      </w:r>
      <w:r w:rsidR="005A4501" w:rsidRPr="00AC6AC0">
        <w:rPr>
          <w:rFonts w:ascii="ＭＳ Ｐ明朝" w:eastAsia="ＭＳ Ｐ明朝" w:hAnsi="ＭＳ Ｐ明朝" w:hint="eastAsia"/>
          <w:kern w:val="2"/>
          <w:sz w:val="18"/>
          <w:lang w:eastAsia="ja-JP"/>
        </w:rPr>
        <w:t>青森県、宮城県、</w:t>
      </w:r>
      <w:r w:rsidRPr="00AC6AC0">
        <w:rPr>
          <w:rFonts w:ascii="ＭＳ Ｐ明朝" w:eastAsia="ＭＳ Ｐ明朝" w:hAnsi="ＭＳ Ｐ明朝"/>
          <w:kern w:val="2"/>
          <w:sz w:val="18"/>
        </w:rPr>
        <w:t>茨城県、</w:t>
      </w:r>
      <w:r w:rsidR="00E81927" w:rsidRPr="00AC6AC0">
        <w:rPr>
          <w:rFonts w:ascii="ＭＳ Ｐ明朝" w:eastAsia="ＭＳ Ｐ明朝" w:hAnsi="ＭＳ Ｐ明朝" w:hint="eastAsia"/>
          <w:kern w:val="2"/>
          <w:sz w:val="18"/>
        </w:rPr>
        <w:t>埼玉県、東京都、</w:t>
      </w:r>
      <w:r w:rsidRPr="00AC6AC0">
        <w:rPr>
          <w:rFonts w:ascii="ＭＳ Ｐ明朝" w:eastAsia="ＭＳ Ｐ明朝" w:hAnsi="ＭＳ Ｐ明朝"/>
          <w:kern w:val="2"/>
          <w:sz w:val="18"/>
        </w:rPr>
        <w:t>千葉県、神奈川県、静岡県、長野県、</w:t>
      </w:r>
      <w:r w:rsidR="00CC1B01" w:rsidRPr="00AC6AC0">
        <w:rPr>
          <w:rFonts w:ascii="ＭＳ Ｐ明朝" w:eastAsia="ＭＳ Ｐ明朝" w:hAnsi="ＭＳ Ｐ明朝" w:hint="eastAsia"/>
          <w:kern w:val="2"/>
          <w:sz w:val="18"/>
          <w:lang w:eastAsia="ja-JP"/>
        </w:rPr>
        <w:t>群馬県、</w:t>
      </w:r>
      <w:r w:rsidR="00FE74CC" w:rsidRPr="00AC6AC0">
        <w:rPr>
          <w:rFonts w:ascii="ＭＳ Ｐ明朝" w:eastAsia="ＭＳ Ｐ明朝" w:hAnsi="ＭＳ Ｐ明朝" w:hint="eastAsia"/>
          <w:kern w:val="2"/>
          <w:sz w:val="18"/>
          <w:lang w:eastAsia="ja-JP"/>
        </w:rPr>
        <w:t>山梨県、</w:t>
      </w:r>
      <w:r w:rsidRPr="00AC6AC0">
        <w:rPr>
          <w:rFonts w:ascii="ＭＳ Ｐ明朝" w:eastAsia="ＭＳ Ｐ明朝" w:hAnsi="ＭＳ Ｐ明朝"/>
          <w:kern w:val="2"/>
          <w:sz w:val="18"/>
        </w:rPr>
        <w:t>愛知県、三重県、</w:t>
      </w:r>
      <w:r w:rsidR="00FE74CC" w:rsidRPr="00AC6AC0">
        <w:rPr>
          <w:rFonts w:ascii="ＭＳ Ｐ明朝" w:eastAsia="ＭＳ Ｐ明朝" w:hAnsi="ＭＳ Ｐ明朝" w:hint="eastAsia"/>
          <w:kern w:val="2"/>
          <w:sz w:val="18"/>
          <w:lang w:eastAsia="ja-JP"/>
        </w:rPr>
        <w:t>奈良県、</w:t>
      </w:r>
      <w:r w:rsidRPr="00AC6AC0">
        <w:rPr>
          <w:rFonts w:ascii="ＭＳ Ｐ明朝" w:eastAsia="ＭＳ Ｐ明朝" w:hAnsi="ＭＳ Ｐ明朝"/>
          <w:kern w:val="2"/>
          <w:sz w:val="18"/>
        </w:rPr>
        <w:t>大阪府、兵庫県、</w:t>
      </w:r>
      <w:r w:rsidR="00B07A5A" w:rsidRPr="00AC6AC0">
        <w:rPr>
          <w:rFonts w:ascii="ＭＳ Ｐ明朝" w:eastAsia="ＭＳ Ｐ明朝" w:hAnsi="ＭＳ Ｐ明朝" w:hint="eastAsia"/>
          <w:kern w:val="2"/>
          <w:sz w:val="18"/>
          <w:lang w:eastAsia="ja-JP"/>
        </w:rPr>
        <w:t>岡山県、</w:t>
      </w:r>
      <w:r w:rsidR="00FE74CC" w:rsidRPr="00AC6AC0">
        <w:rPr>
          <w:rFonts w:ascii="ＭＳ Ｐ明朝" w:eastAsia="ＭＳ Ｐ明朝" w:hAnsi="ＭＳ Ｐ明朝" w:hint="eastAsia"/>
          <w:kern w:val="2"/>
          <w:sz w:val="18"/>
          <w:lang w:eastAsia="ja-JP"/>
        </w:rPr>
        <w:t>広島県、</w:t>
      </w:r>
      <w:r w:rsidRPr="00AC6AC0">
        <w:rPr>
          <w:rFonts w:ascii="ＭＳ Ｐ明朝" w:eastAsia="ＭＳ Ｐ明朝" w:hAnsi="ＭＳ Ｐ明朝"/>
          <w:sz w:val="18"/>
        </w:rPr>
        <w:t>山口県、</w:t>
      </w:r>
      <w:r w:rsidR="00E81927" w:rsidRPr="00AC6AC0">
        <w:rPr>
          <w:rFonts w:ascii="ＭＳ Ｐ明朝" w:eastAsia="ＭＳ Ｐ明朝" w:hAnsi="ＭＳ Ｐ明朝" w:hint="eastAsia"/>
          <w:sz w:val="18"/>
          <w:lang w:eastAsia="ja-JP"/>
        </w:rPr>
        <w:t>香川県、</w:t>
      </w:r>
      <w:r w:rsidRPr="00AC6AC0">
        <w:rPr>
          <w:rFonts w:ascii="ＭＳ Ｐ明朝" w:eastAsia="ＭＳ Ｐ明朝" w:hAnsi="ＭＳ Ｐ明朝"/>
          <w:sz w:val="18"/>
        </w:rPr>
        <w:t>福岡県、大分県、熊本県、鹿児島県</w:t>
      </w:r>
    </w:p>
    <w:p w:rsidR="00C43EBB" w:rsidRPr="00AC6AC0" w:rsidRDefault="00C40B98" w:rsidP="00A7768D">
      <w:pPr>
        <w:numPr>
          <w:ilvl w:val="0"/>
          <w:numId w:val="13"/>
        </w:numPr>
        <w:tabs>
          <w:tab w:val="left" w:pos="1053"/>
        </w:tabs>
        <w:rPr>
          <w:rFonts w:ascii="ＭＳ Ｐ明朝" w:eastAsia="ＭＳ Ｐ明朝" w:hAnsi="ＭＳ Ｐ明朝"/>
        </w:rPr>
      </w:pPr>
      <w:r w:rsidRPr="00AC6AC0">
        <w:rPr>
          <w:rFonts w:ascii="ＭＳ Ｐ明朝" w:eastAsia="ＭＳ Ｐ明朝" w:hAnsi="ＭＳ Ｐ明朝"/>
        </w:rPr>
        <w:t>他家受粉植物であるナタネは、風媒･虫媒によって広範囲で非</w:t>
      </w:r>
      <w:r w:rsidRPr="00AC6AC0">
        <w:rPr>
          <w:rFonts w:ascii="ＭＳ Ｐ明朝" w:eastAsia="ＭＳ Ｐ明朝" w:hAnsi="ＭＳ Ｐ明朝" w:hint="eastAsia"/>
          <w:lang w:eastAsia="ja-JP"/>
        </w:rPr>
        <w:t>GM</w:t>
      </w:r>
      <w:r w:rsidR="00C43EBB" w:rsidRPr="00AC6AC0">
        <w:rPr>
          <w:rFonts w:ascii="ＭＳ Ｐ明朝" w:eastAsia="ＭＳ Ｐ明朝" w:hAnsi="ＭＳ Ｐ明朝"/>
        </w:rPr>
        <w:t>セイヨウナタネやその近縁種</w:t>
      </w:r>
      <w:r w:rsidR="00C43EBB" w:rsidRPr="00AC6AC0">
        <w:rPr>
          <w:rFonts w:ascii="ＭＳ Ｐ明朝" w:eastAsia="ＭＳ Ｐ明朝" w:hAnsi="ＭＳ Ｐ明朝"/>
          <w:szCs w:val="21"/>
          <w:vertAlign w:val="superscript"/>
        </w:rPr>
        <w:t>＊4</w:t>
      </w:r>
      <w:r w:rsidR="00C43EBB" w:rsidRPr="00AC6AC0">
        <w:rPr>
          <w:rFonts w:ascii="ＭＳ Ｐ明朝" w:eastAsia="ＭＳ Ｐ明朝" w:hAnsi="ＭＳ Ｐ明朝"/>
        </w:rPr>
        <w:t>と交雑してしまいます。国内での交雑によるGM遺伝子汚染の拡大が懸念されます。実際、これまでの監視活動の結果、以下の事例がすでに見つかっています。</w:t>
      </w:r>
    </w:p>
    <w:p w:rsidR="00507A32" w:rsidRPr="00AC6AC0" w:rsidRDefault="00C43EBB" w:rsidP="00507A32">
      <w:pPr>
        <w:numPr>
          <w:ilvl w:val="0"/>
          <w:numId w:val="33"/>
        </w:numPr>
        <w:rPr>
          <w:rFonts w:ascii="ＭＳ Ｐ明朝" w:eastAsia="ＭＳ Ｐ明朝" w:hAnsi="ＭＳ Ｐ明朝"/>
        </w:rPr>
      </w:pPr>
      <w:r w:rsidRPr="00AC6AC0">
        <w:rPr>
          <w:rFonts w:ascii="ＭＳ Ｐ明朝" w:eastAsia="ＭＳ Ｐ明朝" w:hAnsi="ＭＳ Ｐ明朝"/>
        </w:rPr>
        <w:t>存在しない</w:t>
      </w:r>
      <w:r w:rsidRPr="00AC6AC0">
        <w:rPr>
          <w:rFonts w:ascii="ＭＳ Ｐ明朝" w:eastAsia="ＭＳ Ｐ明朝" w:hAnsi="ＭＳ Ｐ明朝"/>
          <w:sz w:val="18"/>
        </w:rPr>
        <w:t>（開発・販売されていない）</w:t>
      </w:r>
      <w:r w:rsidRPr="00AC6AC0">
        <w:rPr>
          <w:rFonts w:ascii="ＭＳ Ｐ明朝" w:eastAsia="ＭＳ Ｐ明朝" w:hAnsi="ＭＳ Ｐ明朝"/>
        </w:rPr>
        <w:t>はずのGM両耐性</w:t>
      </w:r>
      <w:r w:rsidRPr="00AC6AC0">
        <w:rPr>
          <w:rFonts w:ascii="ＭＳ Ｐ明朝" w:eastAsia="ＭＳ Ｐ明朝" w:hAnsi="ＭＳ Ｐ明朝"/>
          <w:szCs w:val="21"/>
          <w:vertAlign w:val="superscript"/>
        </w:rPr>
        <w:t>＊5</w:t>
      </w:r>
      <w:r w:rsidRPr="00AC6AC0">
        <w:rPr>
          <w:rFonts w:ascii="ＭＳ Ｐ明朝" w:eastAsia="ＭＳ Ｐ明朝" w:hAnsi="ＭＳ Ｐ明朝"/>
        </w:rPr>
        <w:t>を示すセイヨウナタネの交雑株が、国内でいくつも発見されています。</w:t>
      </w:r>
    </w:p>
    <w:p w:rsidR="00507A32" w:rsidRPr="00AC6AC0" w:rsidRDefault="00C40B98" w:rsidP="00507A32">
      <w:pPr>
        <w:numPr>
          <w:ilvl w:val="0"/>
          <w:numId w:val="33"/>
        </w:numPr>
        <w:rPr>
          <w:rFonts w:ascii="ＭＳ Ｐ明朝" w:eastAsia="ＭＳ Ｐ明朝" w:hAnsi="ＭＳ Ｐ明朝"/>
        </w:rPr>
      </w:pPr>
      <w:r w:rsidRPr="00AC6AC0">
        <w:rPr>
          <w:rFonts w:ascii="ＭＳ Ｐ明朝" w:eastAsia="ＭＳ Ｐ明朝" w:hAnsi="ＭＳ Ｐ明朝"/>
        </w:rPr>
        <w:t>在来ナタネやセイヨウカラシナと</w:t>
      </w:r>
      <w:r w:rsidRPr="00AC6AC0">
        <w:rPr>
          <w:rFonts w:ascii="ＭＳ Ｐ明朝" w:eastAsia="ＭＳ Ｐ明朝" w:hAnsi="ＭＳ Ｐ明朝" w:hint="eastAsia"/>
          <w:lang w:eastAsia="ja-JP"/>
        </w:rPr>
        <w:t>GM</w:t>
      </w:r>
      <w:r w:rsidR="00C43EBB" w:rsidRPr="00AC6AC0">
        <w:rPr>
          <w:rFonts w:ascii="ＭＳ Ｐ明朝" w:eastAsia="ＭＳ Ｐ明朝" w:hAnsi="ＭＳ Ｐ明朝"/>
        </w:rPr>
        <w:t>セイヨウナタネの交雑株が</w:t>
      </w:r>
      <w:r w:rsidR="00C43EBB" w:rsidRPr="0015326A">
        <w:rPr>
          <w:rFonts w:ascii="ＭＳ Ｐ明朝" w:eastAsia="ＭＳ Ｐ明朝" w:hAnsi="ＭＳ Ｐ明朝"/>
        </w:rPr>
        <w:t>、</w:t>
      </w:r>
      <w:r w:rsidR="00374EAD" w:rsidRPr="0015326A">
        <w:rPr>
          <w:rFonts w:ascii="ＭＳ Ｐ明朝" w:eastAsia="ＭＳ Ｐ明朝" w:hAnsi="ＭＳ Ｐ明朝" w:hint="eastAsia"/>
          <w:lang w:eastAsia="ja-JP"/>
        </w:rPr>
        <w:t>愛知県と</w:t>
      </w:r>
      <w:r w:rsidR="00C43EBB" w:rsidRPr="0015326A">
        <w:rPr>
          <w:rFonts w:ascii="ＭＳ Ｐ明朝" w:eastAsia="ＭＳ Ｐ明朝" w:hAnsi="ＭＳ Ｐ明朝"/>
        </w:rPr>
        <w:t>三重</w:t>
      </w:r>
      <w:r w:rsidR="00C43EBB" w:rsidRPr="00AC6AC0">
        <w:rPr>
          <w:rFonts w:ascii="ＭＳ Ｐ明朝" w:eastAsia="ＭＳ Ｐ明朝" w:hAnsi="ＭＳ Ｐ明朝"/>
        </w:rPr>
        <w:t>県で発見されています。</w:t>
      </w:r>
    </w:p>
    <w:p w:rsidR="00507A32" w:rsidRPr="00AC6AC0" w:rsidRDefault="00C43EBB" w:rsidP="00507A32">
      <w:pPr>
        <w:numPr>
          <w:ilvl w:val="0"/>
          <w:numId w:val="33"/>
        </w:numPr>
        <w:rPr>
          <w:rFonts w:ascii="ＭＳ Ｐ明朝" w:eastAsia="ＭＳ Ｐ明朝" w:hAnsi="ＭＳ Ｐ明朝"/>
        </w:rPr>
      </w:pPr>
      <w:r w:rsidRPr="00AC6AC0">
        <w:rPr>
          <w:rFonts w:ascii="ＭＳ Ｐ明朝" w:eastAsia="ＭＳ Ｐ明朝" w:hAnsi="ＭＳ Ｐ明朝"/>
        </w:rPr>
        <w:t>2009年11月には外形的にブロッコリーにも</w:t>
      </w:r>
      <w:r w:rsidR="00507A32" w:rsidRPr="00AC6AC0">
        <w:rPr>
          <w:rFonts w:ascii="ＭＳ Ｐ明朝" w:eastAsia="ＭＳ Ｐ明朝" w:hAnsi="ＭＳ Ｐ明朝" w:hint="eastAsia"/>
          <w:lang w:eastAsia="ja-JP"/>
        </w:rPr>
        <w:t>かかわらず</w:t>
      </w:r>
      <w:r w:rsidRPr="00AC6AC0">
        <w:rPr>
          <w:rFonts w:ascii="ＭＳ Ｐ明朝" w:eastAsia="ＭＳ Ｐ明朝" w:hAnsi="ＭＳ Ｐ明朝"/>
        </w:rPr>
        <w:t>、ラウンドアップ耐性の株が発見されています。</w:t>
      </w:r>
    </w:p>
    <w:p w:rsidR="00507A32" w:rsidRPr="00AC6AC0" w:rsidRDefault="00C43EBB" w:rsidP="00507A32">
      <w:pPr>
        <w:numPr>
          <w:ilvl w:val="0"/>
          <w:numId w:val="33"/>
        </w:numPr>
        <w:rPr>
          <w:rFonts w:ascii="ＭＳ Ｐ明朝" w:eastAsia="ＭＳ Ｐ明朝" w:hAnsi="ＭＳ Ｐ明朝"/>
        </w:rPr>
      </w:pPr>
      <w:r w:rsidRPr="00AC6AC0">
        <w:rPr>
          <w:rFonts w:ascii="ＭＳ Ｐ明朝" w:eastAsia="ＭＳ Ｐ明朝" w:hAnsi="ＭＳ Ｐ明朝"/>
        </w:rPr>
        <w:t>同じく三重県では、2010年6月に、アブラナ科の雑草ハタザオガラシと思われるものとの交雑株が発見されました。</w:t>
      </w:r>
    </w:p>
    <w:p w:rsidR="00507A32" w:rsidRPr="00AC6AC0" w:rsidRDefault="00C43EBB" w:rsidP="0011779F">
      <w:pPr>
        <w:ind w:leftChars="108" w:left="226" w:firstLineChars="200" w:firstLine="359"/>
        <w:rPr>
          <w:rFonts w:ascii="ＭＳ Ｐ明朝" w:eastAsia="ＭＳ Ｐ明朝" w:hAnsi="ＭＳ Ｐ明朝"/>
        </w:rPr>
      </w:pPr>
      <w:r w:rsidRPr="00AC6AC0">
        <w:rPr>
          <w:rFonts w:ascii="ＭＳ Ｐ明朝" w:eastAsia="ＭＳ Ｐ明朝" w:hAnsi="ＭＳ Ｐ明朝"/>
          <w:sz w:val="18"/>
          <w:szCs w:val="18"/>
        </w:rPr>
        <w:t>4：</w:t>
      </w:r>
      <w:r w:rsidRPr="00AC6AC0">
        <w:rPr>
          <w:rFonts w:ascii="ＭＳ Ｐ明朝" w:eastAsia="ＭＳ Ｐ明朝" w:hAnsi="ＭＳ Ｐ明朝"/>
          <w:sz w:val="18"/>
        </w:rPr>
        <w:t>在来ナタネやセイヨウカラシナ等のアブラナ科の様々な園芸作物・景観作物や雑草</w:t>
      </w:r>
    </w:p>
    <w:p w:rsidR="00507A32" w:rsidRPr="00AC6AC0" w:rsidRDefault="00C43EBB" w:rsidP="0011779F">
      <w:pPr>
        <w:ind w:leftChars="108" w:left="226" w:firstLineChars="200" w:firstLine="359"/>
        <w:rPr>
          <w:rFonts w:ascii="ＭＳ Ｐ明朝" w:eastAsia="ＭＳ Ｐ明朝" w:hAnsi="ＭＳ Ｐ明朝"/>
        </w:rPr>
      </w:pPr>
      <w:r w:rsidRPr="00AC6AC0">
        <w:rPr>
          <w:rFonts w:ascii="ＭＳ Ｐ明朝" w:eastAsia="ＭＳ Ｐ明朝" w:hAnsi="ＭＳ Ｐ明朝"/>
          <w:sz w:val="18"/>
        </w:rPr>
        <w:t>5：モンサント社の除草剤ラウンドアップと、バイエルクロップサイエンス社の除草剤バスタの両方に耐性を持つ交雑株</w:t>
      </w:r>
    </w:p>
    <w:p w:rsidR="0079623D" w:rsidRPr="00AC6AC0" w:rsidRDefault="0079623D" w:rsidP="00507A32">
      <w:pPr>
        <w:numPr>
          <w:ilvl w:val="0"/>
          <w:numId w:val="33"/>
        </w:numPr>
        <w:rPr>
          <w:rFonts w:ascii="ＭＳ Ｐ明朝" w:eastAsia="ＭＳ Ｐ明朝" w:hAnsi="ＭＳ Ｐ明朝"/>
        </w:rPr>
      </w:pPr>
      <w:r w:rsidRPr="00AC6AC0">
        <w:rPr>
          <w:rFonts w:ascii="ＭＳ Ｐ明朝" w:eastAsia="ＭＳ Ｐ明朝" w:hAnsi="ＭＳ Ｐ明朝" w:hint="eastAsia"/>
          <w:szCs w:val="21"/>
          <w:lang w:eastAsia="ja-JP"/>
        </w:rPr>
        <w:t>2010年、2011年</w:t>
      </w:r>
      <w:r w:rsidR="00630BCD" w:rsidRPr="00AC6AC0">
        <w:rPr>
          <w:rFonts w:ascii="ＭＳ Ｐ明朝" w:eastAsia="ＭＳ Ｐ明朝" w:hAnsi="ＭＳ Ｐ明朝" w:hint="eastAsia"/>
          <w:szCs w:val="21"/>
          <w:lang w:eastAsia="ja-JP"/>
        </w:rPr>
        <w:t>、2012年</w:t>
      </w:r>
      <w:r w:rsidRPr="00AC6AC0">
        <w:rPr>
          <w:rFonts w:ascii="ＭＳ Ｐ明朝" w:eastAsia="ＭＳ Ｐ明朝" w:hAnsi="ＭＳ Ｐ明朝" w:hint="eastAsia"/>
          <w:szCs w:val="21"/>
          <w:lang w:eastAsia="ja-JP"/>
        </w:rPr>
        <w:t>と続いて、簡易検査では陰性またはわずかに擬陽性を示す程度にも</w:t>
      </w:r>
      <w:r w:rsidR="00507A32" w:rsidRPr="00AC6AC0">
        <w:rPr>
          <w:rFonts w:ascii="ＭＳ Ｐ明朝" w:eastAsia="ＭＳ Ｐ明朝" w:hAnsi="ＭＳ Ｐ明朝" w:hint="eastAsia"/>
          <w:szCs w:val="21"/>
          <w:lang w:eastAsia="ja-JP"/>
        </w:rPr>
        <w:t>かか</w:t>
      </w:r>
      <w:r w:rsidR="007C1D01" w:rsidRPr="00AC6AC0">
        <w:rPr>
          <w:rFonts w:ascii="ＭＳ Ｐ明朝" w:eastAsia="ＭＳ Ｐ明朝" w:hAnsi="ＭＳ Ｐ明朝" w:hint="eastAsia"/>
          <w:szCs w:val="21"/>
          <w:lang w:eastAsia="ja-JP"/>
        </w:rPr>
        <w:t>わらず、PCR</w:t>
      </w:r>
      <w:r w:rsidRPr="00AC6AC0">
        <w:rPr>
          <w:rFonts w:ascii="ＭＳ Ｐ明朝" w:eastAsia="ＭＳ Ｐ明朝" w:hAnsi="ＭＳ Ｐ明朝" w:hint="eastAsia"/>
          <w:szCs w:val="21"/>
          <w:lang w:eastAsia="ja-JP"/>
        </w:rPr>
        <w:t>法による検査では組み換え遺伝子が検出され</w:t>
      </w:r>
      <w:r w:rsidR="008610EF" w:rsidRPr="00AC6AC0">
        <w:rPr>
          <w:rFonts w:ascii="ＭＳ Ｐ明朝" w:eastAsia="ＭＳ Ｐ明朝" w:hAnsi="ＭＳ Ｐ明朝" w:hint="eastAsia"/>
          <w:szCs w:val="21"/>
          <w:lang w:eastAsia="ja-JP"/>
        </w:rPr>
        <w:t>るという「</w:t>
      </w:r>
      <w:r w:rsidR="00507A32" w:rsidRPr="00AC6AC0">
        <w:rPr>
          <w:rFonts w:ascii="ＭＳ Ｐ明朝" w:eastAsia="ＭＳ Ｐ明朝" w:hAnsi="ＭＳ Ｐ明朝"/>
          <w:szCs w:val="21"/>
          <w:lang w:eastAsia="ja-JP"/>
        </w:rPr>
        <w:t>隠れ</w:t>
      </w:r>
      <w:r w:rsidR="00F713B5" w:rsidRPr="00AC6AC0">
        <w:rPr>
          <w:rFonts w:ascii="ＭＳ Ｐ明朝" w:eastAsia="ＭＳ Ｐ明朝" w:hAnsi="ＭＳ Ｐ明朝" w:hint="eastAsia"/>
          <w:szCs w:val="21"/>
          <w:lang w:eastAsia="ja-JP"/>
        </w:rPr>
        <w:t>GM</w:t>
      </w:r>
      <w:r w:rsidR="008610EF" w:rsidRPr="00AC6AC0">
        <w:rPr>
          <w:rFonts w:ascii="ＭＳ Ｐ明朝" w:eastAsia="ＭＳ Ｐ明朝" w:hAnsi="ＭＳ Ｐ明朝" w:hint="eastAsia"/>
          <w:szCs w:val="21"/>
          <w:lang w:eastAsia="ja-JP"/>
        </w:rPr>
        <w:t>ナタネ」</w:t>
      </w:r>
      <w:r w:rsidR="00507A32" w:rsidRPr="00AC6AC0">
        <w:rPr>
          <w:rFonts w:ascii="ＭＳ Ｐ明朝" w:eastAsia="ＭＳ Ｐ明朝" w:hAnsi="ＭＳ Ｐ明朝" w:hint="eastAsia"/>
          <w:szCs w:val="21"/>
          <w:lang w:eastAsia="ja-JP"/>
        </w:rPr>
        <w:t>が</w:t>
      </w:r>
      <w:r w:rsidR="0015326A">
        <w:rPr>
          <w:rFonts w:ascii="ＭＳ Ｐ明朝" w:eastAsia="ＭＳ Ｐ明朝" w:hAnsi="ＭＳ Ｐ明朝" w:hint="eastAsia"/>
          <w:szCs w:val="21"/>
          <w:lang w:eastAsia="ja-JP"/>
        </w:rPr>
        <w:t>、</w:t>
      </w:r>
      <w:r w:rsidR="008610EF" w:rsidRPr="00AC6AC0">
        <w:rPr>
          <w:rFonts w:ascii="ＭＳ Ｐ明朝" w:eastAsia="ＭＳ Ｐ明朝" w:hAnsi="ＭＳ Ｐ明朝" w:hint="eastAsia"/>
          <w:szCs w:val="21"/>
          <w:lang w:eastAsia="ja-JP"/>
        </w:rPr>
        <w:t>比較的、遺伝子組み換えナタネが自生している場所で発見されています。</w:t>
      </w:r>
    </w:p>
    <w:p w:rsidR="000B5482" w:rsidRPr="00AC6AC0" w:rsidRDefault="000B5482" w:rsidP="000B5482">
      <w:pPr>
        <w:numPr>
          <w:ilvl w:val="0"/>
          <w:numId w:val="33"/>
        </w:numPr>
        <w:tabs>
          <w:tab w:val="left" w:pos="1053"/>
        </w:tabs>
        <w:rPr>
          <w:rFonts w:ascii="ＭＳ Ｐ明朝" w:eastAsia="ＭＳ Ｐ明朝" w:hAnsi="ＭＳ Ｐ明朝"/>
        </w:rPr>
      </w:pPr>
      <w:r w:rsidRPr="00AC6AC0">
        <w:rPr>
          <w:rFonts w:ascii="ＭＳ Ｐ明朝" w:eastAsia="ＭＳ Ｐ明朝" w:hAnsi="ＭＳ Ｐ明朝" w:hint="eastAsia"/>
          <w:lang w:eastAsia="ja-JP"/>
        </w:rPr>
        <w:t>2012年に「隠れGMナタネ」調査を茨城県、三重県、福岡県で行いました。34検体のうち9検体が陽性でした。</w:t>
      </w:r>
    </w:p>
    <w:p w:rsidR="00E14E80" w:rsidRPr="00AC6AC0" w:rsidRDefault="00C43EBB" w:rsidP="00A7768D">
      <w:pPr>
        <w:numPr>
          <w:ilvl w:val="0"/>
          <w:numId w:val="14"/>
        </w:numPr>
        <w:tabs>
          <w:tab w:val="left" w:pos="1053"/>
        </w:tabs>
        <w:rPr>
          <w:rFonts w:ascii="ＭＳ Ｐ明朝" w:eastAsia="ＭＳ Ｐ明朝" w:hAnsi="ＭＳ Ｐ明朝"/>
        </w:rPr>
      </w:pPr>
      <w:r w:rsidRPr="00AC6AC0">
        <w:rPr>
          <w:rFonts w:ascii="ＭＳ Ｐ明朝" w:eastAsia="ＭＳ Ｐ明朝" w:hAnsi="ＭＳ Ｐ明朝"/>
        </w:rPr>
        <w:t>2005～2007年は、このような問題を明らかにするため、面的な取り組みを広げ、全都道府県での調</w:t>
      </w:r>
      <w:r w:rsidR="00E14E80" w:rsidRPr="00AC6AC0">
        <w:rPr>
          <w:rFonts w:ascii="ＭＳ Ｐ明朝" w:eastAsia="ＭＳ Ｐ明朝" w:hAnsi="ＭＳ Ｐ明朝"/>
        </w:rPr>
        <w:t>査を目標に監視活動に取り組みました。</w:t>
      </w:r>
    </w:p>
    <w:p w:rsidR="00C43EBB" w:rsidRPr="00AC6AC0" w:rsidRDefault="00C43EBB" w:rsidP="00A7768D">
      <w:pPr>
        <w:numPr>
          <w:ilvl w:val="0"/>
          <w:numId w:val="14"/>
        </w:numPr>
        <w:tabs>
          <w:tab w:val="left" w:pos="1053"/>
        </w:tabs>
        <w:rPr>
          <w:rFonts w:ascii="ＭＳ Ｐ明朝" w:eastAsia="ＭＳ Ｐ明朝" w:hAnsi="ＭＳ Ｐ明朝"/>
        </w:rPr>
      </w:pPr>
      <w:r w:rsidRPr="00AC6AC0">
        <w:rPr>
          <w:rFonts w:ascii="ＭＳ Ｐ明朝" w:eastAsia="ＭＳ Ｐ明朝" w:hAnsi="ＭＳ Ｐ明朝"/>
        </w:rPr>
        <w:t>2008～2009年は、これまでの活動成果を踏まえつつ、2010年10月</w:t>
      </w:r>
      <w:r w:rsidR="00E14E80" w:rsidRPr="00AC6AC0">
        <w:rPr>
          <w:rFonts w:ascii="ＭＳ Ｐ明朝" w:eastAsia="ＭＳ Ｐ明朝" w:hAnsi="ＭＳ Ｐ明朝" w:hint="eastAsia"/>
          <w:lang w:eastAsia="ja-JP"/>
        </w:rPr>
        <w:t>に名古屋で開催された</w:t>
      </w:r>
      <w:r w:rsidR="007C1D01" w:rsidRPr="00AC6AC0">
        <w:rPr>
          <w:rFonts w:ascii="ＭＳ Ｐ明朝" w:eastAsia="ＭＳ Ｐ明朝" w:hAnsi="ＭＳ Ｐ明朝" w:hint="eastAsia"/>
          <w:lang w:eastAsia="ja-JP"/>
        </w:rPr>
        <w:t>「</w:t>
      </w:r>
      <w:r w:rsidRPr="00AC6AC0">
        <w:rPr>
          <w:rFonts w:ascii="ＭＳ Ｐ明朝" w:eastAsia="ＭＳ Ｐ明朝" w:hAnsi="ＭＳ Ｐ明朝"/>
        </w:rPr>
        <w:t>生物多様性条</w:t>
      </w:r>
      <w:bookmarkStart w:id="0" w:name="_GoBack"/>
      <w:bookmarkEnd w:id="0"/>
      <w:r w:rsidRPr="00AC6AC0">
        <w:rPr>
          <w:rFonts w:ascii="ＭＳ Ｐ明朝" w:eastAsia="ＭＳ Ｐ明朝" w:hAnsi="ＭＳ Ｐ明朝"/>
        </w:rPr>
        <w:lastRenderedPageBreak/>
        <w:t>約</w:t>
      </w:r>
      <w:r w:rsidR="00C40B98" w:rsidRPr="00AC6AC0">
        <w:rPr>
          <w:rFonts w:ascii="ＭＳ Ｐ明朝" w:eastAsia="ＭＳ Ｐ明朝" w:hAnsi="ＭＳ Ｐ明朝" w:hint="eastAsia"/>
          <w:lang w:eastAsia="ja-JP"/>
        </w:rPr>
        <w:t>第10回締約国会議</w:t>
      </w:r>
      <w:r w:rsidRPr="00AC6AC0">
        <w:rPr>
          <w:rFonts w:ascii="ＭＳ Ｐ明朝" w:eastAsia="ＭＳ Ｐ明朝" w:hAnsi="ＭＳ Ｐ明朝"/>
        </w:rPr>
        <w:t>／カルタヘナ議定書第5回締約国会議</w:t>
      </w:r>
      <w:r w:rsidR="007C1D01" w:rsidRPr="00AC6AC0">
        <w:rPr>
          <w:rFonts w:ascii="ＭＳ Ｐ明朝" w:eastAsia="ＭＳ Ｐ明朝" w:hAnsi="ＭＳ Ｐ明朝" w:hint="eastAsia"/>
          <w:lang w:eastAsia="ja-JP"/>
        </w:rPr>
        <w:t>（COP10/MOP5）」</w:t>
      </w:r>
      <w:r w:rsidRPr="00AC6AC0">
        <w:rPr>
          <w:rFonts w:ascii="ＭＳ Ｐ明朝" w:eastAsia="ＭＳ Ｐ明朝" w:hAnsi="ＭＳ Ｐ明朝"/>
        </w:rPr>
        <w:t>への問題提起に向けて、調査地点を重点箇所</w:t>
      </w:r>
      <w:r w:rsidRPr="00AC6AC0">
        <w:rPr>
          <w:rFonts w:ascii="ＭＳ Ｐ明朝" w:eastAsia="ＭＳ Ｐ明朝" w:hAnsi="ＭＳ Ｐ明朝"/>
          <w:sz w:val="18"/>
        </w:rPr>
        <w:t>（後述）</w:t>
      </w:r>
      <w:r w:rsidRPr="00AC6AC0">
        <w:rPr>
          <w:rFonts w:ascii="ＭＳ Ｐ明朝" w:eastAsia="ＭＳ Ｐ明朝" w:hAnsi="ＭＳ Ｐ明朝"/>
        </w:rPr>
        <w:t>に絞り込む方向で、調査をしました。</w:t>
      </w:r>
    </w:p>
    <w:p w:rsidR="00C43EBB" w:rsidRPr="00AC6AC0" w:rsidRDefault="00C43EBB" w:rsidP="00A7768D">
      <w:pPr>
        <w:numPr>
          <w:ilvl w:val="0"/>
          <w:numId w:val="14"/>
        </w:numPr>
        <w:tabs>
          <w:tab w:val="left" w:pos="1053"/>
        </w:tabs>
        <w:rPr>
          <w:rFonts w:ascii="ＭＳ Ｐ明朝" w:eastAsia="ＭＳ Ｐ明朝" w:hAnsi="ＭＳ Ｐ明朝"/>
          <w:u w:val="single"/>
        </w:rPr>
      </w:pPr>
      <w:r w:rsidRPr="00AC6AC0">
        <w:rPr>
          <w:rFonts w:ascii="ＭＳ Ｐ明朝" w:eastAsia="ＭＳ Ｐ明朝" w:hAnsi="ＭＳ Ｐ明朝"/>
        </w:rPr>
        <w:t>2010年</w:t>
      </w:r>
      <w:r w:rsidR="00C40B98" w:rsidRPr="00AC6AC0">
        <w:rPr>
          <w:rFonts w:ascii="ＭＳ Ｐ明朝" w:eastAsia="ＭＳ Ｐ明朝" w:hAnsi="ＭＳ Ｐ明朝" w:hint="eastAsia"/>
          <w:lang w:eastAsia="ja-JP"/>
        </w:rPr>
        <w:t>9</w:t>
      </w:r>
      <w:r w:rsidR="00150E32" w:rsidRPr="00AC6AC0">
        <w:rPr>
          <w:rFonts w:ascii="ＭＳ Ｐ明朝" w:eastAsia="ＭＳ Ｐ明朝" w:hAnsi="ＭＳ Ｐ明朝" w:hint="eastAsia"/>
          <w:lang w:eastAsia="ja-JP"/>
        </w:rPr>
        <w:t>月に</w:t>
      </w:r>
      <w:r w:rsidR="00CA5DA5" w:rsidRPr="00AC6AC0">
        <w:rPr>
          <w:rFonts w:ascii="ＭＳ Ｐ明朝" w:eastAsia="ＭＳ Ｐ明朝" w:hAnsi="ＭＳ Ｐ明朝" w:hint="eastAsia"/>
          <w:lang w:eastAsia="ja-JP"/>
        </w:rPr>
        <w:t>は</w:t>
      </w:r>
      <w:r w:rsidR="00150E32" w:rsidRPr="00AC6AC0">
        <w:rPr>
          <w:rFonts w:ascii="ＭＳ Ｐ明朝" w:eastAsia="ＭＳ Ｐ明朝" w:hAnsi="ＭＳ Ｐ明朝" w:hint="eastAsia"/>
          <w:lang w:eastAsia="ja-JP"/>
        </w:rPr>
        <w:t>、</w:t>
      </w:r>
      <w:r w:rsidR="00E14E80" w:rsidRPr="00AC6AC0">
        <w:rPr>
          <w:rFonts w:ascii="ＭＳ Ｐ明朝" w:eastAsia="ＭＳ Ｐ明朝" w:hAnsi="ＭＳ Ｐ明朝"/>
        </w:rPr>
        <w:t>国会議員対象に</w:t>
      </w:r>
      <w:r w:rsidRPr="00AC6AC0">
        <w:rPr>
          <w:rFonts w:ascii="ＭＳ Ｐ明朝" w:eastAsia="ＭＳ Ｐ明朝" w:hAnsi="ＭＳ Ｐ明朝"/>
        </w:rPr>
        <w:t>6</w:t>
      </w:r>
      <w:r w:rsidR="00E14E80" w:rsidRPr="00AC6AC0">
        <w:rPr>
          <w:rFonts w:ascii="ＭＳ Ｐ明朝" w:eastAsia="ＭＳ Ｐ明朝" w:hAnsi="ＭＳ Ｐ明朝"/>
        </w:rPr>
        <w:t>年間の調査活動報告を</w:t>
      </w:r>
      <w:r w:rsidRPr="00AC6AC0">
        <w:rPr>
          <w:rFonts w:ascii="ＭＳ Ｐ明朝" w:eastAsia="ＭＳ Ｐ明朝" w:hAnsi="ＭＳ Ｐ明朝"/>
        </w:rPr>
        <w:t>行い、カルタヘナ議定書「責任と修復」議論とカルタヘナ国内法見直しに向けた問題提起を行いました。</w:t>
      </w:r>
    </w:p>
    <w:p w:rsidR="00C43EBB" w:rsidRPr="00AC6AC0" w:rsidRDefault="00C43EBB" w:rsidP="00A7768D">
      <w:pPr>
        <w:numPr>
          <w:ilvl w:val="0"/>
          <w:numId w:val="14"/>
        </w:numPr>
        <w:tabs>
          <w:tab w:val="left" w:pos="1053"/>
        </w:tabs>
        <w:rPr>
          <w:rFonts w:ascii="ＭＳ Ｐ明朝" w:eastAsia="ＭＳ Ｐ明朝" w:hAnsi="ＭＳ Ｐ明朝"/>
        </w:rPr>
      </w:pPr>
      <w:r w:rsidRPr="00AC6AC0">
        <w:rPr>
          <w:rFonts w:ascii="ＭＳ Ｐ明朝" w:eastAsia="ＭＳ Ｐ明朝" w:hAnsi="ＭＳ Ｐ明朝"/>
        </w:rPr>
        <w:t>2010年10</w:t>
      </w:r>
      <w:r w:rsidR="007C1D01" w:rsidRPr="00AC6AC0">
        <w:rPr>
          <w:rFonts w:ascii="ＭＳ Ｐ明朝" w:eastAsia="ＭＳ Ｐ明朝" w:hAnsi="ＭＳ Ｐ明朝"/>
        </w:rPr>
        <w:t>月</w:t>
      </w:r>
      <w:r w:rsidR="007C1D01" w:rsidRPr="00AC6AC0">
        <w:rPr>
          <w:rFonts w:ascii="ＭＳ Ｐ明朝" w:eastAsia="ＭＳ Ｐ明朝" w:hAnsi="ＭＳ Ｐ明朝" w:hint="eastAsia"/>
          <w:lang w:eastAsia="ja-JP"/>
        </w:rPr>
        <w:t>の</w:t>
      </w:r>
      <w:r w:rsidR="007C1D01" w:rsidRPr="00AC6AC0">
        <w:rPr>
          <w:rFonts w:ascii="ＭＳ Ｐ明朝" w:eastAsia="ＭＳ Ｐ明朝" w:hAnsi="ＭＳ Ｐ明朝"/>
        </w:rPr>
        <w:t>名古屋</w:t>
      </w:r>
      <w:r w:rsidR="007C1D01" w:rsidRPr="00AC6AC0">
        <w:rPr>
          <w:rFonts w:ascii="ＭＳ Ｐ明朝" w:eastAsia="ＭＳ Ｐ明朝" w:hAnsi="ＭＳ Ｐ明朝" w:hint="eastAsia"/>
          <w:lang w:eastAsia="ja-JP"/>
        </w:rPr>
        <w:t>MOP5開催時には、MOP5市民イベント「</w:t>
      </w:r>
      <w:r w:rsidR="007C1D01" w:rsidRPr="00AC6AC0">
        <w:rPr>
          <w:rFonts w:ascii="ＭＳ Ｐ明朝" w:eastAsia="ＭＳ Ｐ明朝" w:hAnsi="ＭＳ Ｐ明朝"/>
        </w:rPr>
        <w:t>プラネット・ダイバーシティ</w:t>
      </w:r>
      <w:r w:rsidR="007C1D01" w:rsidRPr="00AC6AC0">
        <w:rPr>
          <w:rFonts w:ascii="ＭＳ Ｐ明朝" w:eastAsia="ＭＳ Ｐ明朝" w:hAnsi="ＭＳ Ｐ明朝" w:hint="eastAsia"/>
          <w:lang w:eastAsia="ja-JP"/>
        </w:rPr>
        <w:t>」の</w:t>
      </w:r>
      <w:r w:rsidRPr="00AC6AC0">
        <w:rPr>
          <w:rFonts w:ascii="ＭＳ Ｐ明朝" w:eastAsia="ＭＳ Ｐ明朝" w:hAnsi="ＭＳ Ｐ明朝"/>
        </w:rPr>
        <w:t>フォーラムにおいて全国調査活動の報告を行い、</w:t>
      </w:r>
      <w:r w:rsidR="007C1D01" w:rsidRPr="00AC6AC0">
        <w:rPr>
          <w:rFonts w:ascii="ＭＳ Ｐ明朝" w:eastAsia="ＭＳ Ｐ明朝" w:hAnsi="ＭＳ Ｐ明朝" w:hint="eastAsia"/>
          <w:lang w:eastAsia="ja-JP"/>
        </w:rPr>
        <w:t>MOP5</w:t>
      </w:r>
      <w:r w:rsidRPr="00AC6AC0">
        <w:rPr>
          <w:rFonts w:ascii="ＭＳ Ｐ明朝" w:eastAsia="ＭＳ Ｐ明朝" w:hAnsi="ＭＳ Ｐ明朝"/>
        </w:rPr>
        <w:t>に向けて問題提起しました。</w:t>
      </w:r>
    </w:p>
    <w:p w:rsidR="000E2B4D" w:rsidRPr="00AC6AC0" w:rsidRDefault="000E2B4D" w:rsidP="00AA2868">
      <w:pPr>
        <w:numPr>
          <w:ilvl w:val="0"/>
          <w:numId w:val="14"/>
        </w:numPr>
        <w:tabs>
          <w:tab w:val="left" w:pos="1053"/>
        </w:tabs>
        <w:rPr>
          <w:rFonts w:ascii="ＭＳ Ｐ明朝" w:eastAsia="ＭＳ Ｐ明朝" w:hAnsi="ＭＳ Ｐ明朝"/>
        </w:rPr>
      </w:pPr>
      <w:r w:rsidRPr="00AC6AC0">
        <w:rPr>
          <w:rFonts w:ascii="ＭＳ Ｐ明朝" w:eastAsia="ＭＳ Ｐ明朝" w:hAnsi="ＭＳ Ｐ明朝" w:hint="eastAsia"/>
          <w:lang w:eastAsia="ja-JP"/>
        </w:rPr>
        <w:t>2012年10月にインド・ハイデラバードで開催された「生物多様性条約第</w:t>
      </w:r>
      <w:r w:rsidR="007C1D01" w:rsidRPr="00AC6AC0">
        <w:rPr>
          <w:rFonts w:ascii="ＭＳ Ｐ明朝" w:eastAsia="ＭＳ Ｐ明朝" w:hAnsi="ＭＳ Ｐ明朝" w:hint="eastAsia"/>
          <w:lang w:eastAsia="ja-JP"/>
        </w:rPr>
        <w:t>11</w:t>
      </w:r>
      <w:r w:rsidRPr="00AC6AC0">
        <w:rPr>
          <w:rFonts w:ascii="ＭＳ Ｐ明朝" w:eastAsia="ＭＳ Ｐ明朝" w:hAnsi="ＭＳ Ｐ明朝" w:hint="eastAsia"/>
          <w:lang w:eastAsia="ja-JP"/>
        </w:rPr>
        <w:t>回締約国会議／カルタヘナ議定書第6回締約国会議</w:t>
      </w:r>
      <w:r w:rsidR="007C1D01" w:rsidRPr="00AC6AC0">
        <w:rPr>
          <w:rFonts w:ascii="ＭＳ Ｐ明朝" w:eastAsia="ＭＳ Ｐ明朝" w:hAnsi="ＭＳ Ｐ明朝" w:hint="eastAsia"/>
          <w:lang w:eastAsia="ja-JP"/>
        </w:rPr>
        <w:t>（COP11/MOP6</w:t>
      </w:r>
      <w:r w:rsidR="007C1D01" w:rsidRPr="00AC6AC0">
        <w:rPr>
          <w:rFonts w:ascii="ＭＳ Ｐ明朝" w:eastAsia="ＭＳ Ｐ明朝" w:hAnsi="ＭＳ Ｐ明朝"/>
          <w:lang w:eastAsia="ja-JP"/>
        </w:rPr>
        <w:t>）</w:t>
      </w:r>
      <w:r w:rsidR="007C1D01" w:rsidRPr="00AC6AC0">
        <w:rPr>
          <w:rFonts w:ascii="ＭＳ Ｐ明朝" w:eastAsia="ＭＳ Ｐ明朝" w:hAnsi="ＭＳ Ｐ明朝" w:hint="eastAsia"/>
          <w:lang w:eastAsia="ja-JP"/>
        </w:rPr>
        <w:t>」</w:t>
      </w:r>
      <w:r w:rsidR="005A4501" w:rsidRPr="00AC6AC0">
        <w:rPr>
          <w:rFonts w:ascii="ＭＳ Ｐ明朝" w:eastAsia="ＭＳ Ｐ明朝" w:hAnsi="ＭＳ Ｐ明朝" w:hint="eastAsia"/>
          <w:lang w:eastAsia="ja-JP"/>
        </w:rPr>
        <w:t>、2014年10月に韓国・ピョンチャンで開催された</w:t>
      </w:r>
      <w:r w:rsidR="00AA2868" w:rsidRPr="00AC6AC0">
        <w:rPr>
          <w:rFonts w:ascii="ＭＳ Ｐ明朝" w:eastAsia="ＭＳ Ｐ明朝" w:hAnsi="ＭＳ Ｐ明朝" w:hint="eastAsia"/>
          <w:lang w:eastAsia="ja-JP"/>
        </w:rPr>
        <w:t>「生物多様性条約第12回締約国会議／カルタヘナ議定書第7回締約国会議（COP12/MOP7）」</w:t>
      </w:r>
      <w:r w:rsidRPr="00AC6AC0">
        <w:rPr>
          <w:rFonts w:ascii="ＭＳ Ｐ明朝" w:eastAsia="ＭＳ Ｐ明朝" w:hAnsi="ＭＳ Ｐ明朝" w:hint="eastAsia"/>
          <w:lang w:eastAsia="ja-JP"/>
        </w:rPr>
        <w:t>でも全国調査活動を報告しました。</w:t>
      </w:r>
    </w:p>
    <w:p w:rsidR="00861CC5" w:rsidRPr="00E75CFE" w:rsidRDefault="00861CC5" w:rsidP="00720145">
      <w:pPr>
        <w:pStyle w:val="af2"/>
        <w:numPr>
          <w:ilvl w:val="0"/>
          <w:numId w:val="14"/>
        </w:numPr>
        <w:ind w:leftChars="0"/>
        <w:rPr>
          <w:rFonts w:ascii="ＭＳ Ｐ明朝" w:eastAsia="ＭＳ Ｐ明朝" w:hAnsi="ＭＳ Ｐ明朝"/>
          <w:lang w:eastAsia="ja-JP"/>
        </w:rPr>
      </w:pPr>
      <w:r w:rsidRPr="00AC6AC0">
        <w:rPr>
          <w:rFonts w:ascii="ＭＳ Ｐ明朝" w:eastAsia="ＭＳ Ｐ明朝" w:hAnsi="ＭＳ Ｐ明朝" w:hint="eastAsia"/>
          <w:lang w:eastAsia="ja-JP"/>
        </w:rPr>
        <w:t>2011年以降は、2010年10月のMOP5において「名古屋・クアラルンプール補足議定書」が成立したことを受けて、食、農、生物多様性を脅かす遺伝子組み換え作物に対して、厳しい規制を求めるため、カルタヘ</w:t>
      </w:r>
      <w:r w:rsidRPr="00E75CFE">
        <w:rPr>
          <w:rFonts w:ascii="ＭＳ Ｐ明朝" w:eastAsia="ＭＳ Ｐ明朝" w:hAnsi="ＭＳ Ｐ明朝" w:hint="eastAsia"/>
          <w:lang w:eastAsia="ja-JP"/>
        </w:rPr>
        <w:t>ナ国内法の見直しと連動した調査活動を行</w:t>
      </w:r>
      <w:r w:rsidR="00051D1A" w:rsidRPr="00E75CFE">
        <w:rPr>
          <w:rFonts w:ascii="ＭＳ Ｐ明朝" w:eastAsia="ＭＳ Ｐ明朝" w:hAnsi="ＭＳ Ｐ明朝" w:hint="eastAsia"/>
          <w:lang w:eastAsia="ja-JP"/>
        </w:rPr>
        <w:t>い</w:t>
      </w:r>
      <w:r w:rsidRPr="00E75CFE">
        <w:rPr>
          <w:rFonts w:ascii="ＭＳ Ｐ明朝" w:eastAsia="ＭＳ Ｐ明朝" w:hAnsi="ＭＳ Ｐ明朝" w:hint="eastAsia"/>
          <w:lang w:eastAsia="ja-JP"/>
        </w:rPr>
        <w:t>ました。しかし残念なことに、「名古屋・クアラルンプール補足議定書」を批准するために政府が行ったカルタヘナ国内法の改正では、規制が強められる結果には至って</w:t>
      </w:r>
      <w:r w:rsidR="00720145" w:rsidRPr="00E75CFE">
        <w:rPr>
          <w:rFonts w:ascii="ＭＳ Ｐ明朝" w:eastAsia="ＭＳ Ｐ明朝" w:hAnsi="ＭＳ Ｐ明朝" w:hint="eastAsia"/>
          <w:lang w:eastAsia="ja-JP"/>
        </w:rPr>
        <w:t>いないばかりか、省令で「国内希少野生動植物種」に限定するなど非常に狭められたものになっています。</w:t>
      </w:r>
    </w:p>
    <w:p w:rsidR="0015326A" w:rsidRPr="00E75CFE" w:rsidRDefault="0015326A" w:rsidP="00720145">
      <w:pPr>
        <w:pStyle w:val="af2"/>
        <w:numPr>
          <w:ilvl w:val="0"/>
          <w:numId w:val="14"/>
        </w:numPr>
        <w:ind w:leftChars="0"/>
        <w:rPr>
          <w:rFonts w:ascii="ＭＳ Ｐ明朝" w:eastAsia="ＭＳ Ｐ明朝" w:hAnsi="ＭＳ Ｐ明朝"/>
          <w:lang w:eastAsia="ja-JP"/>
        </w:rPr>
      </w:pPr>
      <w:r w:rsidRPr="00E75CFE">
        <w:rPr>
          <w:rFonts w:ascii="ＭＳ Ｐ明朝" w:eastAsia="ＭＳ Ｐ明朝" w:hAnsi="ＭＳ Ｐ明朝" w:hint="eastAsia"/>
          <w:lang w:eastAsia="ja-JP"/>
        </w:rPr>
        <w:t>毎年の調査結果を農水省・環境省と共有するため、院内集会で報告しています。</w:t>
      </w:r>
    </w:p>
    <w:p w:rsidR="00C43EBB" w:rsidRPr="00E75CFE" w:rsidRDefault="00C43EBB" w:rsidP="00A7768D">
      <w:pPr>
        <w:numPr>
          <w:ilvl w:val="0"/>
          <w:numId w:val="14"/>
        </w:numPr>
        <w:tabs>
          <w:tab w:val="left" w:pos="1053"/>
        </w:tabs>
        <w:rPr>
          <w:rFonts w:ascii="ＭＳ Ｐ明朝" w:eastAsia="ＭＳ Ｐ明朝" w:hAnsi="ＭＳ Ｐ明朝"/>
        </w:rPr>
      </w:pPr>
      <w:r w:rsidRPr="00E75CFE">
        <w:rPr>
          <w:rFonts w:ascii="ＭＳ Ｐ明朝" w:eastAsia="ＭＳ Ｐ明朝" w:hAnsi="ＭＳ Ｐ明朝"/>
        </w:rPr>
        <w:t>2005～</w:t>
      </w:r>
      <w:r w:rsidR="00CC1B01" w:rsidRPr="00E75CFE">
        <w:rPr>
          <w:rFonts w:ascii="ＭＳ Ｐ明朝" w:eastAsia="ＭＳ Ｐ明朝" w:hAnsi="ＭＳ Ｐ明朝" w:hint="eastAsia"/>
          <w:lang w:eastAsia="ja-JP"/>
        </w:rPr>
        <w:t>20</w:t>
      </w:r>
      <w:r w:rsidR="00C93E67">
        <w:rPr>
          <w:rFonts w:ascii="ＭＳ Ｐ明朝" w:eastAsia="ＭＳ Ｐ明朝" w:hAnsi="ＭＳ Ｐ明朝" w:hint="eastAsia"/>
          <w:lang w:eastAsia="ja-JP"/>
        </w:rPr>
        <w:t>20</w:t>
      </w:r>
      <w:r w:rsidR="00CC1B01" w:rsidRPr="00E75CFE">
        <w:rPr>
          <w:rFonts w:ascii="ＭＳ Ｐ明朝" w:eastAsia="ＭＳ Ｐ明朝" w:hAnsi="ＭＳ Ｐ明朝" w:hint="eastAsia"/>
          <w:lang w:eastAsia="ja-JP"/>
        </w:rPr>
        <w:t>年</w:t>
      </w:r>
      <w:r w:rsidRPr="00E75CFE">
        <w:rPr>
          <w:rFonts w:ascii="ＭＳ Ｐ明朝" w:eastAsia="ＭＳ Ｐ明朝" w:hAnsi="ＭＳ Ｐ明朝"/>
        </w:rPr>
        <w:t>の</w:t>
      </w:r>
      <w:r w:rsidR="00C93E67">
        <w:rPr>
          <w:rFonts w:ascii="ＭＳ Ｐ明朝" w:eastAsia="ＭＳ Ｐ明朝" w:hAnsi="ＭＳ Ｐ明朝" w:hint="eastAsia"/>
          <w:lang w:eastAsia="ja-JP"/>
        </w:rPr>
        <w:t>16</w:t>
      </w:r>
      <w:r w:rsidRPr="00E75CFE">
        <w:rPr>
          <w:rFonts w:ascii="ＭＳ Ｐ明朝" w:eastAsia="ＭＳ Ｐ明朝" w:hAnsi="ＭＳ Ｐ明朝"/>
        </w:rPr>
        <w:t>年間の調査結果は次の通りです。</w:t>
      </w:r>
    </w:p>
    <w:tbl>
      <w:tblPr>
        <w:tblW w:w="0" w:type="auto"/>
        <w:tblInd w:w="383" w:type="dxa"/>
        <w:tblLayout w:type="fixed"/>
        <w:tblCellMar>
          <w:left w:w="99" w:type="dxa"/>
          <w:right w:w="99" w:type="dxa"/>
        </w:tblCellMar>
        <w:tblLook w:val="0000" w:firstRow="0" w:lastRow="0" w:firstColumn="0" w:lastColumn="0" w:noHBand="0" w:noVBand="0"/>
      </w:tblPr>
      <w:tblGrid>
        <w:gridCol w:w="1134"/>
        <w:gridCol w:w="1559"/>
        <w:gridCol w:w="1418"/>
        <w:gridCol w:w="1701"/>
        <w:gridCol w:w="1701"/>
        <w:gridCol w:w="1701"/>
      </w:tblGrid>
      <w:tr w:rsidR="00E75CFE" w:rsidRPr="00E75CFE" w:rsidTr="00D731AF">
        <w:trPr>
          <w:cantSplit/>
          <w:trHeight w:val="273"/>
        </w:trPr>
        <w:tc>
          <w:tcPr>
            <w:tcW w:w="1134" w:type="dxa"/>
            <w:vMerge w:val="restart"/>
            <w:tcBorders>
              <w:top w:val="single" w:sz="4" w:space="0" w:color="000000"/>
              <w:left w:val="single" w:sz="4" w:space="0" w:color="000000"/>
              <w:bottom w:val="single" w:sz="4" w:space="0" w:color="000000"/>
            </w:tcBorders>
            <w:vAlign w:val="center"/>
          </w:tcPr>
          <w:p w:rsidR="00C43EBB" w:rsidRPr="00E75CFE" w:rsidRDefault="00C43EBB">
            <w:pPr>
              <w:snapToGrid w:val="0"/>
              <w:rPr>
                <w:rFonts w:ascii="ＭＳ ゴシック" w:eastAsia="ＭＳ ゴシック" w:hAnsi="ＭＳ ゴシック"/>
                <w:szCs w:val="21"/>
              </w:rPr>
            </w:pPr>
          </w:p>
        </w:tc>
        <w:tc>
          <w:tcPr>
            <w:tcW w:w="1559" w:type="dxa"/>
            <w:vMerge w:val="restart"/>
            <w:tcBorders>
              <w:top w:val="single" w:sz="4" w:space="0" w:color="000000"/>
              <w:left w:val="single" w:sz="4" w:space="0" w:color="000000"/>
              <w:bottom w:val="single" w:sz="4" w:space="0" w:color="000000"/>
            </w:tcBorders>
            <w:vAlign w:val="center"/>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調査実施</w:t>
            </w:r>
          </w:p>
          <w:p w:rsidR="00C43EBB" w:rsidRPr="00E75CFE" w:rsidRDefault="00C43EBB">
            <w:pPr>
              <w:jc w:val="center"/>
              <w:rPr>
                <w:rFonts w:ascii="ＭＳ ゴシック" w:eastAsia="ＭＳ ゴシック" w:hAnsi="ＭＳ ゴシック"/>
                <w:szCs w:val="21"/>
              </w:rPr>
            </w:pPr>
            <w:r w:rsidRPr="00E75CFE">
              <w:rPr>
                <w:rFonts w:ascii="ＭＳ ゴシック" w:eastAsia="ＭＳ ゴシック" w:hAnsi="ＭＳ ゴシック"/>
                <w:szCs w:val="21"/>
              </w:rPr>
              <w:t>都道府県</w:t>
            </w:r>
          </w:p>
        </w:tc>
        <w:tc>
          <w:tcPr>
            <w:tcW w:w="1418" w:type="dxa"/>
            <w:vMerge w:val="restart"/>
            <w:tcBorders>
              <w:top w:val="single" w:sz="4" w:space="0" w:color="000000"/>
              <w:left w:val="single" w:sz="4" w:space="0" w:color="000000"/>
              <w:bottom w:val="single" w:sz="4" w:space="0" w:color="000000"/>
            </w:tcBorders>
            <w:vAlign w:val="center"/>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総検体数</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陽性</w:t>
            </w:r>
          </w:p>
        </w:tc>
      </w:tr>
      <w:tr w:rsidR="00E75CFE" w:rsidRPr="00E75CFE" w:rsidTr="00D731AF">
        <w:trPr>
          <w:cantSplit/>
          <w:trHeight w:val="273"/>
        </w:trPr>
        <w:tc>
          <w:tcPr>
            <w:tcW w:w="1134" w:type="dxa"/>
            <w:vMerge/>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p>
        </w:tc>
        <w:tc>
          <w:tcPr>
            <w:tcW w:w="1559" w:type="dxa"/>
            <w:vMerge/>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p>
        </w:tc>
        <w:tc>
          <w:tcPr>
            <w:tcW w:w="1418" w:type="dxa"/>
            <w:vMerge/>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p>
        </w:tc>
        <w:tc>
          <w:tcPr>
            <w:tcW w:w="1701" w:type="dxa"/>
            <w:tcBorders>
              <w:top w:val="single" w:sz="4" w:space="0" w:color="000000"/>
              <w:left w:val="single" w:sz="4" w:space="0" w:color="000000"/>
              <w:bottom w:val="single" w:sz="4" w:space="0" w:color="000000"/>
            </w:tcBorders>
            <w:vAlign w:val="center"/>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ﾗｳﾝﾄﾞｱｯﾌﾟ耐性</w:t>
            </w:r>
          </w:p>
        </w:tc>
        <w:tc>
          <w:tcPr>
            <w:tcW w:w="1701" w:type="dxa"/>
            <w:tcBorders>
              <w:top w:val="single" w:sz="4" w:space="0" w:color="000000"/>
              <w:left w:val="single" w:sz="4" w:space="0" w:color="000000"/>
              <w:bottom w:val="single" w:sz="4" w:space="0" w:color="000000"/>
            </w:tcBorders>
            <w:vAlign w:val="center"/>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ﾊﾞｽﾀ耐性</w:t>
            </w:r>
          </w:p>
        </w:tc>
        <w:tc>
          <w:tcPr>
            <w:tcW w:w="1701" w:type="dxa"/>
            <w:tcBorders>
              <w:top w:val="single" w:sz="4" w:space="0" w:color="000000"/>
              <w:left w:val="single" w:sz="4" w:space="0" w:color="000000"/>
              <w:bottom w:val="single" w:sz="4" w:space="0" w:color="000000"/>
              <w:right w:val="single" w:sz="4" w:space="0" w:color="000000"/>
            </w:tcBorders>
            <w:vAlign w:val="center"/>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うち両耐性</w:t>
            </w:r>
          </w:p>
        </w:tc>
      </w:tr>
      <w:tr w:rsidR="00E75CFE" w:rsidRPr="00E75CFE" w:rsidTr="00D731AF">
        <w:trPr>
          <w:cantSplit/>
          <w:trHeight w:val="273"/>
        </w:trPr>
        <w:tc>
          <w:tcPr>
            <w:tcW w:w="1134" w:type="dxa"/>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2005年</w:t>
            </w:r>
          </w:p>
        </w:tc>
        <w:tc>
          <w:tcPr>
            <w:tcW w:w="1559" w:type="dxa"/>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23都府県</w:t>
            </w:r>
          </w:p>
        </w:tc>
        <w:tc>
          <w:tcPr>
            <w:tcW w:w="1418"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1,177</w:t>
            </w:r>
          </w:p>
        </w:tc>
        <w:tc>
          <w:tcPr>
            <w:tcW w:w="1701"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12</w:t>
            </w:r>
          </w:p>
        </w:tc>
        <w:tc>
          <w:tcPr>
            <w:tcW w:w="1701"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2</w:t>
            </w:r>
          </w:p>
        </w:tc>
        <w:tc>
          <w:tcPr>
            <w:tcW w:w="1701" w:type="dxa"/>
            <w:tcBorders>
              <w:top w:val="single" w:sz="4" w:space="0" w:color="000000"/>
              <w:left w:val="single" w:sz="4" w:space="0" w:color="000000"/>
              <w:bottom w:val="single" w:sz="4" w:space="0" w:color="000000"/>
              <w:right w:val="single" w:sz="4" w:space="0" w:color="000000"/>
            </w:tcBorders>
          </w:tcPr>
          <w:p w:rsidR="00C43EBB" w:rsidRPr="00E75CFE" w:rsidRDefault="00CF208E">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0</w:t>
            </w:r>
          </w:p>
        </w:tc>
      </w:tr>
      <w:tr w:rsidR="00E75CFE" w:rsidRPr="00E75CFE" w:rsidTr="00D731AF">
        <w:trPr>
          <w:trHeight w:val="273"/>
        </w:trPr>
        <w:tc>
          <w:tcPr>
            <w:tcW w:w="1134" w:type="dxa"/>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2006年</w:t>
            </w:r>
          </w:p>
        </w:tc>
        <w:tc>
          <w:tcPr>
            <w:tcW w:w="1559" w:type="dxa"/>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42都道府県</w:t>
            </w:r>
          </w:p>
        </w:tc>
        <w:tc>
          <w:tcPr>
            <w:tcW w:w="1418"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1,942</w:t>
            </w:r>
          </w:p>
        </w:tc>
        <w:tc>
          <w:tcPr>
            <w:tcW w:w="1701"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18</w:t>
            </w:r>
          </w:p>
        </w:tc>
        <w:tc>
          <w:tcPr>
            <w:tcW w:w="1701"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13</w:t>
            </w:r>
          </w:p>
        </w:tc>
        <w:tc>
          <w:tcPr>
            <w:tcW w:w="1701" w:type="dxa"/>
            <w:tcBorders>
              <w:top w:val="single" w:sz="4" w:space="0" w:color="000000"/>
              <w:left w:val="single" w:sz="4" w:space="0" w:color="000000"/>
              <w:bottom w:val="single" w:sz="4" w:space="0" w:color="000000"/>
              <w:right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w:t>
            </w:r>
          </w:p>
        </w:tc>
      </w:tr>
      <w:tr w:rsidR="00E75CFE" w:rsidRPr="00E75CFE" w:rsidTr="00D731AF">
        <w:trPr>
          <w:trHeight w:val="273"/>
        </w:trPr>
        <w:tc>
          <w:tcPr>
            <w:tcW w:w="1134" w:type="dxa"/>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2007年</w:t>
            </w:r>
          </w:p>
        </w:tc>
        <w:tc>
          <w:tcPr>
            <w:tcW w:w="1559" w:type="dxa"/>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43都道府県</w:t>
            </w:r>
          </w:p>
        </w:tc>
        <w:tc>
          <w:tcPr>
            <w:tcW w:w="1418"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1,617</w:t>
            </w:r>
          </w:p>
        </w:tc>
        <w:tc>
          <w:tcPr>
            <w:tcW w:w="1701"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20</w:t>
            </w:r>
          </w:p>
        </w:tc>
        <w:tc>
          <w:tcPr>
            <w:tcW w:w="1701"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17</w:t>
            </w:r>
          </w:p>
        </w:tc>
        <w:tc>
          <w:tcPr>
            <w:tcW w:w="1701" w:type="dxa"/>
            <w:tcBorders>
              <w:top w:val="single" w:sz="4" w:space="0" w:color="000000"/>
              <w:left w:val="single" w:sz="4" w:space="0" w:color="000000"/>
              <w:bottom w:val="single" w:sz="4" w:space="0" w:color="000000"/>
              <w:right w:val="single" w:sz="4" w:space="0" w:color="000000"/>
            </w:tcBorders>
          </w:tcPr>
          <w:p w:rsidR="00C43EBB" w:rsidRPr="00E75CFE" w:rsidRDefault="00CF208E">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0</w:t>
            </w:r>
          </w:p>
        </w:tc>
      </w:tr>
      <w:tr w:rsidR="00E75CFE" w:rsidRPr="00E75CFE" w:rsidTr="00D731AF">
        <w:trPr>
          <w:trHeight w:val="273"/>
        </w:trPr>
        <w:tc>
          <w:tcPr>
            <w:tcW w:w="1134" w:type="dxa"/>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2008年</w:t>
            </w:r>
          </w:p>
        </w:tc>
        <w:tc>
          <w:tcPr>
            <w:tcW w:w="1559" w:type="dxa"/>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29都道府県</w:t>
            </w:r>
          </w:p>
        </w:tc>
        <w:tc>
          <w:tcPr>
            <w:tcW w:w="1418"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1,061</w:t>
            </w:r>
          </w:p>
        </w:tc>
        <w:tc>
          <w:tcPr>
            <w:tcW w:w="1701"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27</w:t>
            </w:r>
          </w:p>
        </w:tc>
        <w:tc>
          <w:tcPr>
            <w:tcW w:w="1701"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12</w:t>
            </w:r>
          </w:p>
        </w:tc>
        <w:tc>
          <w:tcPr>
            <w:tcW w:w="1701" w:type="dxa"/>
            <w:tcBorders>
              <w:top w:val="single" w:sz="4" w:space="0" w:color="000000"/>
              <w:left w:val="single" w:sz="4" w:space="0" w:color="000000"/>
              <w:bottom w:val="single" w:sz="4" w:space="0" w:color="000000"/>
              <w:right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w:t>
            </w:r>
          </w:p>
        </w:tc>
      </w:tr>
      <w:tr w:rsidR="00E75CFE" w:rsidRPr="00E75CFE" w:rsidTr="00D731AF">
        <w:trPr>
          <w:trHeight w:val="273"/>
        </w:trPr>
        <w:tc>
          <w:tcPr>
            <w:tcW w:w="1134" w:type="dxa"/>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2009年</w:t>
            </w:r>
          </w:p>
        </w:tc>
        <w:tc>
          <w:tcPr>
            <w:tcW w:w="1559" w:type="dxa"/>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30都道府県</w:t>
            </w:r>
          </w:p>
        </w:tc>
        <w:tc>
          <w:tcPr>
            <w:tcW w:w="1418"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1,001</w:t>
            </w:r>
          </w:p>
        </w:tc>
        <w:tc>
          <w:tcPr>
            <w:tcW w:w="1701"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32</w:t>
            </w:r>
          </w:p>
        </w:tc>
        <w:tc>
          <w:tcPr>
            <w:tcW w:w="1701"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39</w:t>
            </w:r>
          </w:p>
        </w:tc>
        <w:tc>
          <w:tcPr>
            <w:tcW w:w="1701" w:type="dxa"/>
            <w:tcBorders>
              <w:top w:val="single" w:sz="4" w:space="0" w:color="000000"/>
              <w:left w:val="single" w:sz="4" w:space="0" w:color="000000"/>
              <w:bottom w:val="single" w:sz="4" w:space="0" w:color="000000"/>
              <w:right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6</w:t>
            </w:r>
          </w:p>
        </w:tc>
      </w:tr>
      <w:tr w:rsidR="00E75CFE" w:rsidRPr="00E75CFE" w:rsidTr="00D731AF">
        <w:trPr>
          <w:trHeight w:val="273"/>
        </w:trPr>
        <w:tc>
          <w:tcPr>
            <w:tcW w:w="1134" w:type="dxa"/>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2010年</w:t>
            </w:r>
          </w:p>
        </w:tc>
        <w:tc>
          <w:tcPr>
            <w:tcW w:w="1559" w:type="dxa"/>
            <w:tcBorders>
              <w:top w:val="single" w:sz="4" w:space="0" w:color="000000"/>
              <w:left w:val="single" w:sz="4" w:space="0" w:color="000000"/>
              <w:bottom w:val="single" w:sz="4" w:space="0" w:color="000000"/>
            </w:tcBorders>
          </w:tcPr>
          <w:p w:rsidR="00C43EBB" w:rsidRPr="00E75CFE" w:rsidRDefault="00C43EBB">
            <w:pPr>
              <w:snapToGrid w:val="0"/>
              <w:rPr>
                <w:rFonts w:ascii="ＭＳ ゴシック" w:eastAsia="ＭＳ ゴシック" w:hAnsi="ＭＳ ゴシック"/>
                <w:szCs w:val="21"/>
              </w:rPr>
            </w:pPr>
            <w:r w:rsidRPr="00E75CFE">
              <w:rPr>
                <w:rFonts w:ascii="ＭＳ ゴシック" w:eastAsia="ＭＳ ゴシック" w:hAnsi="ＭＳ ゴシック"/>
                <w:szCs w:val="21"/>
              </w:rPr>
              <w:t>31都道府県</w:t>
            </w:r>
          </w:p>
        </w:tc>
        <w:tc>
          <w:tcPr>
            <w:tcW w:w="1418"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 xml:space="preserve">　862</w:t>
            </w:r>
          </w:p>
        </w:tc>
        <w:tc>
          <w:tcPr>
            <w:tcW w:w="1701"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38</w:t>
            </w:r>
          </w:p>
        </w:tc>
        <w:tc>
          <w:tcPr>
            <w:tcW w:w="1701" w:type="dxa"/>
            <w:tcBorders>
              <w:top w:val="single" w:sz="4" w:space="0" w:color="000000"/>
              <w:left w:val="single" w:sz="4" w:space="0" w:color="000000"/>
              <w:bottom w:val="single" w:sz="4" w:space="0" w:color="000000"/>
            </w:tcBorders>
          </w:tcPr>
          <w:p w:rsidR="00C43EBB" w:rsidRPr="00E75CFE" w:rsidRDefault="00C43EBB">
            <w:pPr>
              <w:snapToGrid w:val="0"/>
              <w:jc w:val="center"/>
              <w:rPr>
                <w:rFonts w:ascii="ＭＳ ゴシック" w:eastAsia="ＭＳ ゴシック" w:hAnsi="ＭＳ ゴシック"/>
                <w:szCs w:val="21"/>
              </w:rPr>
            </w:pPr>
            <w:r w:rsidRPr="00E75CFE">
              <w:rPr>
                <w:rFonts w:ascii="ＭＳ ゴシック" w:eastAsia="ＭＳ ゴシック" w:hAnsi="ＭＳ ゴシック"/>
                <w:szCs w:val="21"/>
              </w:rPr>
              <w:t>52</w:t>
            </w:r>
          </w:p>
        </w:tc>
        <w:tc>
          <w:tcPr>
            <w:tcW w:w="1701" w:type="dxa"/>
            <w:tcBorders>
              <w:top w:val="single" w:sz="4" w:space="0" w:color="000000"/>
              <w:left w:val="single" w:sz="4" w:space="0" w:color="000000"/>
              <w:bottom w:val="single" w:sz="4" w:space="0" w:color="000000"/>
              <w:right w:val="single" w:sz="4" w:space="0" w:color="000000"/>
            </w:tcBorders>
          </w:tcPr>
          <w:p w:rsidR="00C43EBB" w:rsidRPr="00E75CFE" w:rsidRDefault="00CF208E">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0</w:t>
            </w:r>
          </w:p>
        </w:tc>
      </w:tr>
      <w:tr w:rsidR="00E75CFE" w:rsidRPr="00E75CFE" w:rsidTr="00D731AF">
        <w:trPr>
          <w:trHeight w:val="273"/>
        </w:trPr>
        <w:tc>
          <w:tcPr>
            <w:tcW w:w="1134" w:type="dxa"/>
            <w:tcBorders>
              <w:top w:val="single" w:sz="4" w:space="0" w:color="000000"/>
              <w:left w:val="single" w:sz="4" w:space="0" w:color="000000"/>
              <w:bottom w:val="single" w:sz="4" w:space="0" w:color="000000"/>
            </w:tcBorders>
          </w:tcPr>
          <w:p w:rsidR="00C22EC2" w:rsidRPr="00E75CFE" w:rsidRDefault="00C22EC2" w:rsidP="00874130">
            <w:pPr>
              <w:snapToGrid w:val="0"/>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2011年</w:t>
            </w:r>
          </w:p>
        </w:tc>
        <w:tc>
          <w:tcPr>
            <w:tcW w:w="1559" w:type="dxa"/>
            <w:tcBorders>
              <w:top w:val="single" w:sz="4" w:space="0" w:color="000000"/>
              <w:left w:val="single" w:sz="4" w:space="0" w:color="000000"/>
              <w:bottom w:val="single" w:sz="4" w:space="0" w:color="000000"/>
            </w:tcBorders>
          </w:tcPr>
          <w:p w:rsidR="00C22EC2" w:rsidRPr="00E75CFE" w:rsidRDefault="00C22EC2" w:rsidP="00874130">
            <w:pPr>
              <w:snapToGrid w:val="0"/>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34都道府県</w:t>
            </w:r>
          </w:p>
        </w:tc>
        <w:tc>
          <w:tcPr>
            <w:tcW w:w="1418" w:type="dxa"/>
            <w:tcBorders>
              <w:top w:val="single" w:sz="4" w:space="0" w:color="000000"/>
              <w:left w:val="single" w:sz="4" w:space="0" w:color="000000"/>
              <w:bottom w:val="single" w:sz="4" w:space="0" w:color="000000"/>
            </w:tcBorders>
          </w:tcPr>
          <w:p w:rsidR="00C22EC2" w:rsidRPr="00E75CFE" w:rsidRDefault="00C22EC2" w:rsidP="00874130">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 xml:space="preserve">　946</w:t>
            </w:r>
          </w:p>
        </w:tc>
        <w:tc>
          <w:tcPr>
            <w:tcW w:w="1701" w:type="dxa"/>
            <w:tcBorders>
              <w:top w:val="single" w:sz="4" w:space="0" w:color="000000"/>
              <w:left w:val="single" w:sz="4" w:space="0" w:color="000000"/>
              <w:bottom w:val="single" w:sz="4" w:space="0" w:color="000000"/>
            </w:tcBorders>
          </w:tcPr>
          <w:p w:rsidR="00C22EC2" w:rsidRPr="00E75CFE" w:rsidRDefault="00C22EC2" w:rsidP="00874130">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14</w:t>
            </w:r>
          </w:p>
        </w:tc>
        <w:tc>
          <w:tcPr>
            <w:tcW w:w="1701" w:type="dxa"/>
            <w:tcBorders>
              <w:top w:val="single" w:sz="4" w:space="0" w:color="000000"/>
              <w:left w:val="single" w:sz="4" w:space="0" w:color="000000"/>
              <w:bottom w:val="single" w:sz="4" w:space="0" w:color="000000"/>
            </w:tcBorders>
          </w:tcPr>
          <w:p w:rsidR="00C22EC2" w:rsidRPr="00E75CFE" w:rsidRDefault="00C22EC2" w:rsidP="00874130">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44</w:t>
            </w:r>
          </w:p>
        </w:tc>
        <w:tc>
          <w:tcPr>
            <w:tcW w:w="1701" w:type="dxa"/>
            <w:tcBorders>
              <w:top w:val="single" w:sz="4" w:space="0" w:color="000000"/>
              <w:left w:val="single" w:sz="4" w:space="0" w:color="000000"/>
              <w:bottom w:val="single" w:sz="4" w:space="0" w:color="000000"/>
              <w:right w:val="single" w:sz="4" w:space="0" w:color="000000"/>
            </w:tcBorders>
          </w:tcPr>
          <w:p w:rsidR="00C22EC2" w:rsidRPr="00E75CFE" w:rsidRDefault="00C22EC2" w:rsidP="00874130">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5</w:t>
            </w:r>
          </w:p>
        </w:tc>
      </w:tr>
      <w:tr w:rsidR="00E75CFE" w:rsidRPr="00E75CFE"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C22EC2" w:rsidRPr="00E75CFE" w:rsidRDefault="00C22EC2">
            <w:pPr>
              <w:snapToGrid w:val="0"/>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2012年</w:t>
            </w:r>
          </w:p>
        </w:tc>
        <w:tc>
          <w:tcPr>
            <w:tcW w:w="1559" w:type="dxa"/>
            <w:tcBorders>
              <w:top w:val="single" w:sz="4" w:space="0" w:color="000000"/>
              <w:left w:val="single" w:sz="4" w:space="0" w:color="000000"/>
              <w:bottom w:val="single" w:sz="4" w:space="0" w:color="000000"/>
            </w:tcBorders>
            <w:shd w:val="clear" w:color="auto" w:fill="FFFFFF" w:themeFill="background1"/>
          </w:tcPr>
          <w:p w:rsidR="00C22EC2" w:rsidRPr="00E75CFE" w:rsidRDefault="00C22EC2">
            <w:pPr>
              <w:snapToGrid w:val="0"/>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34都道府県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C22EC2" w:rsidRPr="00E75CFE" w:rsidRDefault="00C22EC2" w:rsidP="00C22EC2">
            <w:pPr>
              <w:snapToGrid w:val="0"/>
              <w:jc w:val="center"/>
              <w:rPr>
                <w:rFonts w:ascii="ＭＳ ゴシック" w:eastAsia="ＭＳ ゴシック" w:hAnsi="ＭＳ ゴシック"/>
                <w:bCs/>
                <w:szCs w:val="21"/>
                <w:lang w:eastAsia="ja-JP"/>
              </w:rPr>
            </w:pPr>
            <w:r w:rsidRPr="00E75CFE">
              <w:rPr>
                <w:rFonts w:ascii="ＭＳ ゴシック" w:eastAsia="ＭＳ ゴシック" w:hAnsi="ＭＳ ゴシック" w:hint="eastAsia"/>
                <w:bCs/>
                <w:szCs w:val="21"/>
                <w:lang w:eastAsia="ja-JP"/>
              </w:rPr>
              <w:t xml:space="preserve">　789</w:t>
            </w:r>
          </w:p>
        </w:tc>
        <w:tc>
          <w:tcPr>
            <w:tcW w:w="1701" w:type="dxa"/>
            <w:tcBorders>
              <w:top w:val="single" w:sz="4" w:space="0" w:color="000000"/>
              <w:left w:val="single" w:sz="4" w:space="0" w:color="000000"/>
              <w:bottom w:val="single" w:sz="4" w:space="0" w:color="000000"/>
            </w:tcBorders>
            <w:shd w:val="clear" w:color="auto" w:fill="FFFFFF" w:themeFill="background1"/>
          </w:tcPr>
          <w:p w:rsidR="00C22EC2" w:rsidRPr="00E75CFE" w:rsidRDefault="00C22EC2">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23</w:t>
            </w:r>
          </w:p>
        </w:tc>
        <w:tc>
          <w:tcPr>
            <w:tcW w:w="1701" w:type="dxa"/>
            <w:tcBorders>
              <w:top w:val="single" w:sz="4" w:space="0" w:color="000000"/>
              <w:left w:val="single" w:sz="4" w:space="0" w:color="000000"/>
              <w:bottom w:val="single" w:sz="4" w:space="0" w:color="000000"/>
            </w:tcBorders>
            <w:shd w:val="clear" w:color="auto" w:fill="FFFFFF" w:themeFill="background1"/>
          </w:tcPr>
          <w:p w:rsidR="00C22EC2" w:rsidRPr="00E75CFE" w:rsidRDefault="00C22EC2">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96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2EC2" w:rsidRPr="00E75CFE" w:rsidRDefault="00C22EC2">
            <w:pPr>
              <w:snapToGrid w:val="0"/>
              <w:jc w:val="center"/>
              <w:rPr>
                <w:rFonts w:ascii="ＭＳ ゴシック" w:eastAsia="ＭＳ ゴシック" w:hAnsi="ＭＳ ゴシック"/>
                <w:szCs w:val="21"/>
              </w:rPr>
            </w:pPr>
            <w:r w:rsidRPr="00E75CFE">
              <w:rPr>
                <w:rFonts w:ascii="ＭＳ ゴシック" w:eastAsia="ＭＳ ゴシック" w:hAnsi="ＭＳ ゴシック" w:hint="eastAsia"/>
                <w:szCs w:val="21"/>
                <w:lang w:eastAsia="ja-JP"/>
              </w:rPr>
              <w:t>2</w:t>
            </w:r>
          </w:p>
        </w:tc>
      </w:tr>
      <w:tr w:rsidR="00E75CFE" w:rsidRPr="00E75CFE"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D63966" w:rsidRPr="00E75CFE" w:rsidRDefault="00D63966">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2013年</w:t>
            </w:r>
            <w:r w:rsidR="00F713D8" w:rsidRPr="00E75CFE">
              <w:rPr>
                <w:rFonts w:ascii="ＭＳ ゴシック" w:eastAsia="ＭＳ ゴシック" w:hAnsi="ＭＳ ゴシック" w:hint="eastAsia"/>
                <w:szCs w:val="21"/>
                <w:lang w:eastAsia="ja-JP"/>
              </w:rPr>
              <w:t xml:space="preserve">　</w:t>
            </w:r>
          </w:p>
        </w:tc>
        <w:tc>
          <w:tcPr>
            <w:tcW w:w="1559" w:type="dxa"/>
            <w:tcBorders>
              <w:top w:val="single" w:sz="4" w:space="0" w:color="000000"/>
              <w:left w:val="single" w:sz="4" w:space="0" w:color="000000"/>
              <w:bottom w:val="single" w:sz="4" w:space="0" w:color="000000"/>
            </w:tcBorders>
            <w:shd w:val="clear" w:color="auto" w:fill="FFFFFF" w:themeFill="background1"/>
          </w:tcPr>
          <w:p w:rsidR="00D63966" w:rsidRPr="00E75CFE" w:rsidRDefault="00F713D8">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34都道府県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D63966" w:rsidRPr="00E75CFE" w:rsidRDefault="00F713D8" w:rsidP="00C22EC2">
            <w:pPr>
              <w:snapToGrid w:val="0"/>
              <w:jc w:val="center"/>
              <w:rPr>
                <w:rFonts w:ascii="ＭＳ ゴシック" w:eastAsia="ＭＳ ゴシック" w:hAnsi="ＭＳ ゴシック"/>
                <w:bCs/>
                <w:szCs w:val="21"/>
                <w:lang w:eastAsia="ja-JP"/>
              </w:rPr>
            </w:pPr>
            <w:r w:rsidRPr="00E75CFE">
              <w:rPr>
                <w:rFonts w:ascii="ＭＳ ゴシック" w:eastAsia="ＭＳ ゴシック" w:hAnsi="ＭＳ ゴシック" w:hint="eastAsia"/>
                <w:bCs/>
                <w:szCs w:val="21"/>
                <w:lang w:eastAsia="ja-JP"/>
              </w:rPr>
              <w:t xml:space="preserve">　867</w:t>
            </w:r>
          </w:p>
        </w:tc>
        <w:tc>
          <w:tcPr>
            <w:tcW w:w="1701" w:type="dxa"/>
            <w:tcBorders>
              <w:top w:val="single" w:sz="4" w:space="0" w:color="000000"/>
              <w:left w:val="single" w:sz="4" w:space="0" w:color="000000"/>
              <w:bottom w:val="single" w:sz="4" w:space="0" w:color="000000"/>
            </w:tcBorders>
            <w:shd w:val="clear" w:color="auto" w:fill="FFFFFF" w:themeFill="background1"/>
          </w:tcPr>
          <w:p w:rsidR="00D63966" w:rsidRPr="00E75CFE" w:rsidRDefault="00F713D8">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24</w:t>
            </w:r>
          </w:p>
        </w:tc>
        <w:tc>
          <w:tcPr>
            <w:tcW w:w="1701" w:type="dxa"/>
            <w:tcBorders>
              <w:top w:val="single" w:sz="4" w:space="0" w:color="000000"/>
              <w:left w:val="single" w:sz="4" w:space="0" w:color="000000"/>
              <w:bottom w:val="single" w:sz="4" w:space="0" w:color="000000"/>
            </w:tcBorders>
            <w:shd w:val="clear" w:color="auto" w:fill="FFFFFF" w:themeFill="background1"/>
          </w:tcPr>
          <w:p w:rsidR="00D63966" w:rsidRPr="00E75CFE" w:rsidRDefault="00F713D8">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74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3966" w:rsidRPr="00E75CFE" w:rsidRDefault="00F713D8">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0</w:t>
            </w:r>
          </w:p>
        </w:tc>
      </w:tr>
      <w:tr w:rsidR="00E75CFE" w:rsidRPr="00E75CFE"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CC1B01" w:rsidRPr="00E75CFE" w:rsidRDefault="00CC1B01">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2014年</w:t>
            </w:r>
          </w:p>
        </w:tc>
        <w:tc>
          <w:tcPr>
            <w:tcW w:w="1559" w:type="dxa"/>
            <w:tcBorders>
              <w:top w:val="single" w:sz="4" w:space="0" w:color="000000"/>
              <w:left w:val="single" w:sz="4" w:space="0" w:color="000000"/>
              <w:bottom w:val="single" w:sz="4" w:space="0" w:color="000000"/>
            </w:tcBorders>
            <w:shd w:val="clear" w:color="auto" w:fill="FFFFFF" w:themeFill="background1"/>
          </w:tcPr>
          <w:p w:rsidR="00CC1B01" w:rsidRPr="00E75CFE" w:rsidRDefault="00CC1B01" w:rsidP="00CC1B01">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37都道府県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CC1B01" w:rsidRPr="00E75CFE" w:rsidRDefault="00CC1B01" w:rsidP="00C22EC2">
            <w:pPr>
              <w:snapToGrid w:val="0"/>
              <w:jc w:val="center"/>
              <w:rPr>
                <w:rFonts w:ascii="ＭＳ ゴシック" w:eastAsia="ＭＳ ゴシック" w:hAnsi="ＭＳ ゴシック"/>
                <w:bCs/>
                <w:szCs w:val="21"/>
                <w:lang w:eastAsia="ja-JP"/>
              </w:rPr>
            </w:pPr>
            <w:r w:rsidRPr="00E75CFE">
              <w:rPr>
                <w:rFonts w:ascii="ＭＳ ゴシック" w:eastAsia="ＭＳ ゴシック" w:hAnsi="ＭＳ ゴシック" w:hint="eastAsia"/>
                <w:bCs/>
                <w:szCs w:val="21"/>
                <w:lang w:eastAsia="ja-JP"/>
              </w:rPr>
              <w:t xml:space="preserve">　904</w:t>
            </w:r>
          </w:p>
        </w:tc>
        <w:tc>
          <w:tcPr>
            <w:tcW w:w="1701" w:type="dxa"/>
            <w:tcBorders>
              <w:top w:val="single" w:sz="4" w:space="0" w:color="000000"/>
              <w:left w:val="single" w:sz="4" w:space="0" w:color="000000"/>
              <w:bottom w:val="single" w:sz="4" w:space="0" w:color="000000"/>
            </w:tcBorders>
            <w:shd w:val="clear" w:color="auto" w:fill="FFFFFF" w:themeFill="background1"/>
          </w:tcPr>
          <w:p w:rsidR="00CC1B01" w:rsidRPr="00E75CFE" w:rsidRDefault="00CC1B01">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17</w:t>
            </w:r>
          </w:p>
        </w:tc>
        <w:tc>
          <w:tcPr>
            <w:tcW w:w="1701" w:type="dxa"/>
            <w:tcBorders>
              <w:top w:val="single" w:sz="4" w:space="0" w:color="000000"/>
              <w:left w:val="single" w:sz="4" w:space="0" w:color="000000"/>
              <w:bottom w:val="single" w:sz="4" w:space="0" w:color="000000"/>
            </w:tcBorders>
            <w:shd w:val="clear" w:color="auto" w:fill="FFFFFF" w:themeFill="background1"/>
          </w:tcPr>
          <w:p w:rsidR="00CC1B01" w:rsidRPr="00E75CFE" w:rsidRDefault="00CC1B01">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64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1B01" w:rsidRPr="00E75CFE" w:rsidRDefault="00CC1B01">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w:t>
            </w:r>
          </w:p>
        </w:tc>
      </w:tr>
      <w:tr w:rsidR="00E75CFE" w:rsidRPr="00E75CFE"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727160" w:rsidRPr="00E75CFE" w:rsidRDefault="00727160">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2015年</w:t>
            </w:r>
          </w:p>
        </w:tc>
        <w:tc>
          <w:tcPr>
            <w:tcW w:w="1559" w:type="dxa"/>
            <w:tcBorders>
              <w:top w:val="single" w:sz="4" w:space="0" w:color="000000"/>
              <w:left w:val="single" w:sz="4" w:space="0" w:color="000000"/>
              <w:bottom w:val="single" w:sz="4" w:space="0" w:color="000000"/>
            </w:tcBorders>
            <w:shd w:val="clear" w:color="auto" w:fill="FFFFFF" w:themeFill="background1"/>
          </w:tcPr>
          <w:p w:rsidR="00727160" w:rsidRPr="00E75CFE" w:rsidRDefault="00727160" w:rsidP="00CC1B01">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38都道府県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727160" w:rsidRPr="00E75CFE" w:rsidRDefault="00AA2868" w:rsidP="00C22EC2">
            <w:pPr>
              <w:snapToGrid w:val="0"/>
              <w:jc w:val="center"/>
              <w:rPr>
                <w:rFonts w:ascii="ＭＳ ゴシック" w:eastAsia="ＭＳ ゴシック" w:hAnsi="ＭＳ ゴシック"/>
                <w:bCs/>
                <w:szCs w:val="21"/>
                <w:lang w:eastAsia="ja-JP"/>
              </w:rPr>
            </w:pPr>
            <w:r w:rsidRPr="00E75CFE">
              <w:rPr>
                <w:rFonts w:ascii="ＭＳ ゴシック" w:eastAsia="ＭＳ ゴシック" w:hAnsi="ＭＳ ゴシック" w:hint="eastAsia"/>
                <w:bCs/>
                <w:szCs w:val="21"/>
                <w:lang w:eastAsia="ja-JP"/>
              </w:rPr>
              <w:t xml:space="preserve">　</w:t>
            </w:r>
            <w:r w:rsidR="00727160" w:rsidRPr="00E75CFE">
              <w:rPr>
                <w:rFonts w:ascii="ＭＳ ゴシック" w:eastAsia="ＭＳ ゴシック" w:hAnsi="ＭＳ ゴシック" w:hint="eastAsia"/>
                <w:bCs/>
                <w:szCs w:val="21"/>
                <w:lang w:eastAsia="ja-JP"/>
              </w:rPr>
              <w:t>947</w:t>
            </w:r>
          </w:p>
        </w:tc>
        <w:tc>
          <w:tcPr>
            <w:tcW w:w="1701" w:type="dxa"/>
            <w:tcBorders>
              <w:top w:val="single" w:sz="4" w:space="0" w:color="000000"/>
              <w:left w:val="single" w:sz="4" w:space="0" w:color="000000"/>
              <w:bottom w:val="single" w:sz="4" w:space="0" w:color="000000"/>
            </w:tcBorders>
            <w:shd w:val="clear" w:color="auto" w:fill="FFFFFF" w:themeFill="background1"/>
          </w:tcPr>
          <w:p w:rsidR="00727160" w:rsidRPr="00E75CFE" w:rsidRDefault="00727160">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21</w:t>
            </w:r>
          </w:p>
        </w:tc>
        <w:tc>
          <w:tcPr>
            <w:tcW w:w="1701" w:type="dxa"/>
            <w:tcBorders>
              <w:top w:val="single" w:sz="4" w:space="0" w:color="000000"/>
              <w:left w:val="single" w:sz="4" w:space="0" w:color="000000"/>
              <w:bottom w:val="single" w:sz="4" w:space="0" w:color="000000"/>
            </w:tcBorders>
            <w:shd w:val="clear" w:color="auto" w:fill="FFFFFF" w:themeFill="background1"/>
          </w:tcPr>
          <w:p w:rsidR="00727160" w:rsidRPr="00E75CFE" w:rsidRDefault="00727160">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7160" w:rsidRPr="00E75CFE" w:rsidRDefault="00727160">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w:t>
            </w:r>
          </w:p>
        </w:tc>
      </w:tr>
      <w:tr w:rsidR="00E75CFE" w:rsidRPr="00E75CFE"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AA2868" w:rsidRPr="00E75CFE" w:rsidRDefault="00AA2868" w:rsidP="00AA2868">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2016年</w:t>
            </w:r>
          </w:p>
        </w:tc>
        <w:tc>
          <w:tcPr>
            <w:tcW w:w="1559" w:type="dxa"/>
            <w:tcBorders>
              <w:top w:val="single" w:sz="4" w:space="0" w:color="000000"/>
              <w:left w:val="single" w:sz="4" w:space="0" w:color="000000"/>
              <w:bottom w:val="single" w:sz="4" w:space="0" w:color="000000"/>
            </w:tcBorders>
            <w:shd w:val="clear" w:color="auto" w:fill="FFFFFF" w:themeFill="background1"/>
          </w:tcPr>
          <w:p w:rsidR="00AA2868" w:rsidRPr="00E75CFE" w:rsidRDefault="00AA2868" w:rsidP="001A0B09">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37都道府県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AA2868" w:rsidRPr="00E75CFE" w:rsidRDefault="00AA2868" w:rsidP="001A0B09">
            <w:pPr>
              <w:snapToGrid w:val="0"/>
              <w:jc w:val="center"/>
              <w:rPr>
                <w:rFonts w:ascii="ＭＳ ゴシック" w:eastAsia="ＭＳ ゴシック" w:hAnsi="ＭＳ ゴシック"/>
                <w:bCs/>
                <w:szCs w:val="21"/>
                <w:lang w:eastAsia="ja-JP"/>
              </w:rPr>
            </w:pPr>
            <w:r w:rsidRPr="00E75CFE">
              <w:rPr>
                <w:rFonts w:ascii="ＭＳ ゴシック" w:eastAsia="ＭＳ ゴシック" w:hAnsi="ＭＳ ゴシック" w:hint="eastAsia"/>
                <w:bCs/>
                <w:szCs w:val="21"/>
                <w:lang w:eastAsia="ja-JP"/>
              </w:rPr>
              <w:t xml:space="preserve">　901</w:t>
            </w:r>
          </w:p>
        </w:tc>
        <w:tc>
          <w:tcPr>
            <w:tcW w:w="1701" w:type="dxa"/>
            <w:tcBorders>
              <w:top w:val="single" w:sz="4" w:space="0" w:color="000000"/>
              <w:left w:val="single" w:sz="4" w:space="0" w:color="000000"/>
              <w:bottom w:val="single" w:sz="4" w:space="0" w:color="000000"/>
            </w:tcBorders>
            <w:shd w:val="clear" w:color="auto" w:fill="FFFFFF" w:themeFill="background1"/>
          </w:tcPr>
          <w:p w:rsidR="00AA2868" w:rsidRPr="00E75CFE" w:rsidRDefault="00AA2868"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25</w:t>
            </w:r>
          </w:p>
        </w:tc>
        <w:tc>
          <w:tcPr>
            <w:tcW w:w="1701" w:type="dxa"/>
            <w:tcBorders>
              <w:top w:val="single" w:sz="4" w:space="0" w:color="000000"/>
              <w:left w:val="single" w:sz="4" w:space="0" w:color="000000"/>
              <w:bottom w:val="single" w:sz="4" w:space="0" w:color="000000"/>
            </w:tcBorders>
            <w:shd w:val="clear" w:color="auto" w:fill="FFFFFF" w:themeFill="background1"/>
          </w:tcPr>
          <w:p w:rsidR="00AA2868" w:rsidRPr="00E75CFE" w:rsidRDefault="00AA2868"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52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2868" w:rsidRPr="00E75CFE" w:rsidRDefault="00AA2868"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1</w:t>
            </w:r>
          </w:p>
        </w:tc>
      </w:tr>
      <w:tr w:rsidR="00E75CFE" w:rsidRPr="00E75CFE"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2F332D" w:rsidRPr="00E75CFE" w:rsidRDefault="002F332D" w:rsidP="00AA2868">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2017年</w:t>
            </w:r>
          </w:p>
        </w:tc>
        <w:tc>
          <w:tcPr>
            <w:tcW w:w="1559" w:type="dxa"/>
            <w:tcBorders>
              <w:top w:val="single" w:sz="4" w:space="0" w:color="000000"/>
              <w:left w:val="single" w:sz="4" w:space="0" w:color="000000"/>
              <w:bottom w:val="single" w:sz="4" w:space="0" w:color="000000"/>
            </w:tcBorders>
            <w:shd w:val="clear" w:color="auto" w:fill="FFFFFF" w:themeFill="background1"/>
          </w:tcPr>
          <w:p w:rsidR="002F332D" w:rsidRPr="00E75CFE" w:rsidRDefault="00C576DE" w:rsidP="001A0B09">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37都道府県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2F332D" w:rsidRPr="00E75CFE" w:rsidRDefault="00C576DE" w:rsidP="001A0B09">
            <w:pPr>
              <w:snapToGrid w:val="0"/>
              <w:jc w:val="center"/>
              <w:rPr>
                <w:rFonts w:ascii="ＭＳ ゴシック" w:eastAsia="ＭＳ ゴシック" w:hAnsi="ＭＳ ゴシック"/>
                <w:bCs/>
                <w:szCs w:val="21"/>
                <w:lang w:eastAsia="ja-JP"/>
              </w:rPr>
            </w:pPr>
            <w:r w:rsidRPr="00E75CFE">
              <w:rPr>
                <w:rFonts w:ascii="ＭＳ ゴシック" w:eastAsia="ＭＳ ゴシック" w:hAnsi="ＭＳ ゴシック" w:hint="eastAsia"/>
                <w:bCs/>
                <w:szCs w:val="21"/>
                <w:lang w:eastAsia="ja-JP"/>
              </w:rPr>
              <w:t xml:space="preserve">　</w:t>
            </w:r>
            <w:r w:rsidR="002F332D" w:rsidRPr="00E75CFE">
              <w:rPr>
                <w:rFonts w:ascii="ＭＳ ゴシック" w:eastAsia="ＭＳ ゴシック" w:hAnsi="ＭＳ ゴシック" w:hint="eastAsia"/>
                <w:bCs/>
                <w:szCs w:val="21"/>
                <w:lang w:eastAsia="ja-JP"/>
              </w:rPr>
              <w:t>948</w:t>
            </w:r>
          </w:p>
        </w:tc>
        <w:tc>
          <w:tcPr>
            <w:tcW w:w="1701" w:type="dxa"/>
            <w:tcBorders>
              <w:top w:val="single" w:sz="4" w:space="0" w:color="000000"/>
              <w:left w:val="single" w:sz="4" w:space="0" w:color="000000"/>
              <w:bottom w:val="single" w:sz="4" w:space="0" w:color="000000"/>
            </w:tcBorders>
            <w:shd w:val="clear" w:color="auto" w:fill="FFFFFF" w:themeFill="background1"/>
          </w:tcPr>
          <w:p w:rsidR="002F332D" w:rsidRPr="00E75CFE" w:rsidRDefault="00C576DE"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13</w:t>
            </w:r>
          </w:p>
        </w:tc>
        <w:tc>
          <w:tcPr>
            <w:tcW w:w="1701" w:type="dxa"/>
            <w:tcBorders>
              <w:top w:val="single" w:sz="4" w:space="0" w:color="000000"/>
              <w:left w:val="single" w:sz="4" w:space="0" w:color="000000"/>
              <w:bottom w:val="single" w:sz="4" w:space="0" w:color="000000"/>
            </w:tcBorders>
            <w:shd w:val="clear" w:color="auto" w:fill="FFFFFF" w:themeFill="background1"/>
          </w:tcPr>
          <w:p w:rsidR="002F332D" w:rsidRPr="00E75CFE" w:rsidRDefault="00C576DE"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43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F332D" w:rsidRPr="00E75CFE" w:rsidRDefault="00C576DE"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0</w:t>
            </w:r>
          </w:p>
        </w:tc>
      </w:tr>
      <w:tr w:rsidR="00E75CFE" w:rsidRPr="00E75CFE"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374EAD" w:rsidRPr="00E75CFE" w:rsidRDefault="00374EAD" w:rsidP="00374EAD">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2018年</w:t>
            </w:r>
          </w:p>
        </w:tc>
        <w:tc>
          <w:tcPr>
            <w:tcW w:w="1559" w:type="dxa"/>
            <w:tcBorders>
              <w:top w:val="single" w:sz="4" w:space="0" w:color="000000"/>
              <w:left w:val="single" w:sz="4" w:space="0" w:color="000000"/>
              <w:bottom w:val="single" w:sz="4" w:space="0" w:color="000000"/>
            </w:tcBorders>
            <w:shd w:val="clear" w:color="auto" w:fill="FFFFFF" w:themeFill="background1"/>
          </w:tcPr>
          <w:p w:rsidR="00374EAD" w:rsidRPr="00E75CFE" w:rsidRDefault="006C1408" w:rsidP="006C1408">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38都道府県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374EAD" w:rsidRPr="00E75CFE" w:rsidRDefault="006C1408" w:rsidP="001A0B09">
            <w:pPr>
              <w:snapToGrid w:val="0"/>
              <w:jc w:val="center"/>
              <w:rPr>
                <w:rFonts w:ascii="ＭＳ ゴシック" w:eastAsia="ＭＳ ゴシック" w:hAnsi="ＭＳ ゴシック"/>
                <w:bCs/>
                <w:szCs w:val="21"/>
                <w:lang w:eastAsia="ja-JP"/>
              </w:rPr>
            </w:pPr>
            <w:r w:rsidRPr="00E75CFE">
              <w:rPr>
                <w:rFonts w:ascii="ＭＳ ゴシック" w:eastAsia="ＭＳ ゴシック" w:hAnsi="ＭＳ ゴシック" w:hint="eastAsia"/>
                <w:bCs/>
                <w:szCs w:val="21"/>
                <w:lang w:eastAsia="ja-JP"/>
              </w:rPr>
              <w:t xml:space="preserve">　884</w:t>
            </w:r>
          </w:p>
        </w:tc>
        <w:tc>
          <w:tcPr>
            <w:tcW w:w="1701" w:type="dxa"/>
            <w:tcBorders>
              <w:top w:val="single" w:sz="4" w:space="0" w:color="000000"/>
              <w:left w:val="single" w:sz="4" w:space="0" w:color="000000"/>
              <w:bottom w:val="single" w:sz="4" w:space="0" w:color="000000"/>
            </w:tcBorders>
            <w:shd w:val="clear" w:color="auto" w:fill="FFFFFF" w:themeFill="background1"/>
          </w:tcPr>
          <w:p w:rsidR="00374EAD" w:rsidRPr="00E75CFE" w:rsidRDefault="00A6739B"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 xml:space="preserve">　</w:t>
            </w:r>
            <w:r w:rsidR="006C1408" w:rsidRPr="00E75CFE">
              <w:rPr>
                <w:rFonts w:ascii="ＭＳ ゴシック" w:eastAsia="ＭＳ ゴシック" w:hAnsi="ＭＳ ゴシック" w:hint="eastAsia"/>
                <w:szCs w:val="21"/>
                <w:lang w:eastAsia="ja-JP"/>
              </w:rPr>
              <w:t>8</w:t>
            </w:r>
          </w:p>
        </w:tc>
        <w:tc>
          <w:tcPr>
            <w:tcW w:w="1701" w:type="dxa"/>
            <w:tcBorders>
              <w:top w:val="single" w:sz="4" w:space="0" w:color="000000"/>
              <w:left w:val="single" w:sz="4" w:space="0" w:color="000000"/>
              <w:bottom w:val="single" w:sz="4" w:space="0" w:color="000000"/>
            </w:tcBorders>
            <w:shd w:val="clear" w:color="auto" w:fill="FFFFFF" w:themeFill="background1"/>
          </w:tcPr>
          <w:p w:rsidR="00374EAD" w:rsidRPr="00E75CFE" w:rsidRDefault="006C1408"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74EAD" w:rsidRPr="00E75CFE" w:rsidRDefault="006C1408"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0</w:t>
            </w:r>
          </w:p>
        </w:tc>
      </w:tr>
      <w:tr w:rsidR="00E75CFE" w:rsidRPr="00E75CFE"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A6739B" w:rsidRPr="00E75CFE" w:rsidRDefault="00A6739B" w:rsidP="00A6739B">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2019年</w:t>
            </w:r>
          </w:p>
        </w:tc>
        <w:tc>
          <w:tcPr>
            <w:tcW w:w="1559" w:type="dxa"/>
            <w:tcBorders>
              <w:top w:val="single" w:sz="4" w:space="0" w:color="000000"/>
              <w:left w:val="single" w:sz="4" w:space="0" w:color="000000"/>
              <w:bottom w:val="single" w:sz="4" w:space="0" w:color="000000"/>
            </w:tcBorders>
            <w:shd w:val="clear" w:color="auto" w:fill="FFFFFF" w:themeFill="background1"/>
          </w:tcPr>
          <w:p w:rsidR="00A6739B" w:rsidRPr="00E75CFE" w:rsidRDefault="00A6739B" w:rsidP="00A6739B">
            <w:pPr>
              <w:snapToGrid w:val="0"/>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37都道府県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A6739B" w:rsidRPr="00E75CFE" w:rsidRDefault="00A6739B" w:rsidP="001A0B09">
            <w:pPr>
              <w:snapToGrid w:val="0"/>
              <w:jc w:val="center"/>
              <w:rPr>
                <w:rFonts w:ascii="ＭＳ ゴシック" w:eastAsia="ＭＳ ゴシック" w:hAnsi="ＭＳ ゴシック"/>
                <w:bCs/>
                <w:szCs w:val="21"/>
                <w:lang w:eastAsia="ja-JP"/>
              </w:rPr>
            </w:pPr>
            <w:r w:rsidRPr="00E75CFE">
              <w:rPr>
                <w:rFonts w:ascii="ＭＳ ゴシック" w:eastAsia="ＭＳ ゴシック" w:hAnsi="ＭＳ ゴシック" w:hint="eastAsia"/>
                <w:bCs/>
                <w:szCs w:val="21"/>
                <w:lang w:eastAsia="ja-JP"/>
              </w:rPr>
              <w:t xml:space="preserve">　906</w:t>
            </w:r>
          </w:p>
        </w:tc>
        <w:tc>
          <w:tcPr>
            <w:tcW w:w="1701" w:type="dxa"/>
            <w:tcBorders>
              <w:top w:val="single" w:sz="4" w:space="0" w:color="000000"/>
              <w:left w:val="single" w:sz="4" w:space="0" w:color="000000"/>
              <w:bottom w:val="single" w:sz="4" w:space="0" w:color="000000"/>
            </w:tcBorders>
            <w:shd w:val="clear" w:color="auto" w:fill="FFFFFF" w:themeFill="background1"/>
          </w:tcPr>
          <w:p w:rsidR="00A6739B" w:rsidRPr="00E75CFE" w:rsidRDefault="00A6739B"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27</w:t>
            </w:r>
          </w:p>
        </w:tc>
        <w:tc>
          <w:tcPr>
            <w:tcW w:w="1701" w:type="dxa"/>
            <w:tcBorders>
              <w:top w:val="single" w:sz="4" w:space="0" w:color="000000"/>
              <w:left w:val="single" w:sz="4" w:space="0" w:color="000000"/>
              <w:bottom w:val="single" w:sz="4" w:space="0" w:color="000000"/>
            </w:tcBorders>
            <w:shd w:val="clear" w:color="auto" w:fill="FFFFFF" w:themeFill="background1"/>
          </w:tcPr>
          <w:p w:rsidR="00A6739B" w:rsidRPr="00E75CFE" w:rsidRDefault="00A6739B"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39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739B" w:rsidRPr="00E75CFE" w:rsidRDefault="00A6739B" w:rsidP="001A0B09">
            <w:pPr>
              <w:snapToGrid w:val="0"/>
              <w:jc w:val="center"/>
              <w:rPr>
                <w:rFonts w:ascii="ＭＳ ゴシック" w:eastAsia="ＭＳ ゴシック" w:hAnsi="ＭＳ ゴシック"/>
                <w:szCs w:val="21"/>
                <w:lang w:eastAsia="ja-JP"/>
              </w:rPr>
            </w:pPr>
            <w:r w:rsidRPr="00E75CFE">
              <w:rPr>
                <w:rFonts w:ascii="ＭＳ ゴシック" w:eastAsia="ＭＳ ゴシック" w:hAnsi="ＭＳ ゴシック" w:hint="eastAsia"/>
                <w:szCs w:val="21"/>
                <w:lang w:eastAsia="ja-JP"/>
              </w:rPr>
              <w:t>0</w:t>
            </w:r>
          </w:p>
        </w:tc>
      </w:tr>
      <w:tr w:rsidR="00C93E67" w:rsidRPr="00E75CFE"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C93E67" w:rsidRPr="00E75CFE" w:rsidRDefault="00C93E67" w:rsidP="00A6739B">
            <w:pPr>
              <w:snapToGrid w:val="0"/>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2020年</w:t>
            </w:r>
          </w:p>
        </w:tc>
        <w:tc>
          <w:tcPr>
            <w:tcW w:w="1559" w:type="dxa"/>
            <w:tcBorders>
              <w:top w:val="single" w:sz="4" w:space="0" w:color="000000"/>
              <w:left w:val="single" w:sz="4" w:space="0" w:color="000000"/>
              <w:bottom w:val="single" w:sz="4" w:space="0" w:color="000000"/>
            </w:tcBorders>
            <w:shd w:val="clear" w:color="auto" w:fill="FFFFFF" w:themeFill="background1"/>
          </w:tcPr>
          <w:p w:rsidR="00C93E67" w:rsidRPr="00E75CFE" w:rsidRDefault="00C93E67" w:rsidP="00A6739B">
            <w:pPr>
              <w:snapToGrid w:val="0"/>
              <w:rPr>
                <w:rFonts w:ascii="ＭＳ ゴシック" w:eastAsia="ＭＳ ゴシック" w:hAnsi="ＭＳ ゴシック"/>
                <w:szCs w:val="21"/>
                <w:lang w:eastAsia="ja-JP"/>
              </w:rPr>
            </w:pPr>
            <w:r w:rsidRPr="00C93E67">
              <w:rPr>
                <w:rFonts w:ascii="ＭＳ ゴシック" w:eastAsia="ＭＳ ゴシック" w:hAnsi="ＭＳ ゴシック" w:hint="eastAsia"/>
                <w:szCs w:val="21"/>
                <w:lang w:eastAsia="ja-JP"/>
              </w:rPr>
              <w:t>37都道府県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C93E67" w:rsidRPr="00E75CFE" w:rsidRDefault="00C93E67" w:rsidP="001A0B09">
            <w:pPr>
              <w:snapToGrid w:val="0"/>
              <w:jc w:val="center"/>
              <w:rPr>
                <w:rFonts w:ascii="ＭＳ ゴシック" w:eastAsia="ＭＳ ゴシック" w:hAnsi="ＭＳ ゴシック"/>
                <w:bCs/>
                <w:szCs w:val="21"/>
                <w:lang w:eastAsia="ja-JP"/>
              </w:rPr>
            </w:pPr>
            <w:r>
              <w:rPr>
                <w:rFonts w:ascii="ＭＳ ゴシック" w:eastAsia="ＭＳ ゴシック" w:hAnsi="ＭＳ ゴシック" w:hint="eastAsia"/>
                <w:bCs/>
                <w:szCs w:val="21"/>
                <w:lang w:eastAsia="ja-JP"/>
              </w:rPr>
              <w:t xml:space="preserve">　756</w:t>
            </w:r>
          </w:p>
        </w:tc>
        <w:tc>
          <w:tcPr>
            <w:tcW w:w="1701" w:type="dxa"/>
            <w:tcBorders>
              <w:top w:val="single" w:sz="4" w:space="0" w:color="000000"/>
              <w:left w:val="single" w:sz="4" w:space="0" w:color="000000"/>
              <w:bottom w:val="single" w:sz="4" w:space="0" w:color="000000"/>
            </w:tcBorders>
            <w:shd w:val="clear" w:color="auto" w:fill="FFFFFF" w:themeFill="background1"/>
          </w:tcPr>
          <w:p w:rsidR="00C93E67" w:rsidRPr="00E75CFE" w:rsidRDefault="00E85998" w:rsidP="00CB327B">
            <w:pPr>
              <w:snapToGrid w:val="0"/>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7</w:t>
            </w:r>
          </w:p>
        </w:tc>
        <w:tc>
          <w:tcPr>
            <w:tcW w:w="1701" w:type="dxa"/>
            <w:tcBorders>
              <w:top w:val="single" w:sz="4" w:space="0" w:color="000000"/>
              <w:left w:val="single" w:sz="4" w:space="0" w:color="000000"/>
              <w:bottom w:val="single" w:sz="4" w:space="0" w:color="000000"/>
            </w:tcBorders>
            <w:shd w:val="clear" w:color="auto" w:fill="FFFFFF" w:themeFill="background1"/>
          </w:tcPr>
          <w:p w:rsidR="00C93E67" w:rsidRPr="00E75CFE" w:rsidRDefault="00E85998" w:rsidP="00E85998">
            <w:pPr>
              <w:snapToGrid w:val="0"/>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42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93E67" w:rsidRPr="00E75CFE" w:rsidRDefault="00E85998" w:rsidP="00CB327B">
            <w:pPr>
              <w:snapToGrid w:val="0"/>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0</w:t>
            </w:r>
          </w:p>
        </w:tc>
      </w:tr>
      <w:tr w:rsidR="00331944" w:rsidRPr="00E75CFE"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331944" w:rsidRPr="00E75CFE" w:rsidRDefault="00331944" w:rsidP="00331944">
            <w:pPr>
              <w:snapToGrid w:val="0"/>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2021年</w:t>
            </w:r>
          </w:p>
        </w:tc>
        <w:tc>
          <w:tcPr>
            <w:tcW w:w="1559" w:type="dxa"/>
            <w:tcBorders>
              <w:top w:val="single" w:sz="4" w:space="0" w:color="000000"/>
              <w:left w:val="single" w:sz="4" w:space="0" w:color="000000"/>
              <w:bottom w:val="single" w:sz="4" w:space="0" w:color="000000"/>
            </w:tcBorders>
            <w:shd w:val="clear" w:color="auto" w:fill="FFFFFF" w:themeFill="background1"/>
          </w:tcPr>
          <w:p w:rsidR="00331944" w:rsidRPr="00E75CFE" w:rsidRDefault="00331944" w:rsidP="00331944">
            <w:pPr>
              <w:snapToGrid w:val="0"/>
              <w:rPr>
                <w:rFonts w:ascii="ＭＳ ゴシック" w:eastAsia="ＭＳ ゴシック" w:hAnsi="ＭＳ ゴシック"/>
                <w:szCs w:val="21"/>
                <w:lang w:eastAsia="ja-JP"/>
              </w:rPr>
            </w:pPr>
            <w:r w:rsidRPr="00C93E67">
              <w:rPr>
                <w:rFonts w:ascii="ＭＳ ゴシック" w:eastAsia="ＭＳ ゴシック" w:hAnsi="ＭＳ ゴシック" w:hint="eastAsia"/>
                <w:szCs w:val="21"/>
                <w:lang w:eastAsia="ja-JP"/>
              </w:rPr>
              <w:t>37都道府県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331944" w:rsidRPr="00E75CFE" w:rsidRDefault="00331944" w:rsidP="00331944">
            <w:pPr>
              <w:snapToGrid w:val="0"/>
              <w:jc w:val="center"/>
              <w:rPr>
                <w:rFonts w:ascii="ＭＳ ゴシック" w:eastAsia="ＭＳ ゴシック" w:hAnsi="ＭＳ ゴシック"/>
                <w:bCs/>
                <w:szCs w:val="21"/>
                <w:lang w:eastAsia="ja-JP"/>
              </w:rPr>
            </w:pPr>
            <w:r>
              <w:rPr>
                <w:rFonts w:ascii="ＭＳ ゴシック" w:eastAsia="ＭＳ ゴシック" w:hAnsi="ＭＳ ゴシック" w:hint="eastAsia"/>
                <w:bCs/>
                <w:szCs w:val="21"/>
                <w:lang w:eastAsia="ja-JP"/>
              </w:rPr>
              <w:t xml:space="preserve">　</w:t>
            </w:r>
            <w:r w:rsidR="00A651F9">
              <w:rPr>
                <w:rFonts w:ascii="ＭＳ ゴシック" w:eastAsia="ＭＳ ゴシック" w:hAnsi="ＭＳ ゴシック" w:hint="eastAsia"/>
                <w:bCs/>
                <w:szCs w:val="21"/>
                <w:lang w:eastAsia="ja-JP"/>
              </w:rPr>
              <w:t>904</w:t>
            </w:r>
          </w:p>
        </w:tc>
        <w:tc>
          <w:tcPr>
            <w:tcW w:w="1701" w:type="dxa"/>
            <w:tcBorders>
              <w:top w:val="single" w:sz="4" w:space="0" w:color="000000"/>
              <w:left w:val="single" w:sz="4" w:space="0" w:color="000000"/>
              <w:bottom w:val="single" w:sz="4" w:space="0" w:color="000000"/>
            </w:tcBorders>
            <w:shd w:val="clear" w:color="auto" w:fill="FFFFFF" w:themeFill="background1"/>
          </w:tcPr>
          <w:p w:rsidR="00331944" w:rsidRPr="00E75CFE" w:rsidRDefault="00A651F9" w:rsidP="00331944">
            <w:pPr>
              <w:snapToGrid w:val="0"/>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6</w:t>
            </w:r>
          </w:p>
        </w:tc>
        <w:tc>
          <w:tcPr>
            <w:tcW w:w="1701" w:type="dxa"/>
            <w:tcBorders>
              <w:top w:val="single" w:sz="4" w:space="0" w:color="000000"/>
              <w:left w:val="single" w:sz="4" w:space="0" w:color="000000"/>
              <w:bottom w:val="single" w:sz="4" w:space="0" w:color="000000"/>
            </w:tcBorders>
            <w:shd w:val="clear" w:color="auto" w:fill="FFFFFF" w:themeFill="background1"/>
          </w:tcPr>
          <w:p w:rsidR="00331944" w:rsidRPr="00E75CFE" w:rsidRDefault="00A651F9" w:rsidP="00331944">
            <w:pPr>
              <w:snapToGrid w:val="0"/>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36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1944" w:rsidRPr="00E75CFE" w:rsidRDefault="00A651F9" w:rsidP="00331944">
            <w:pPr>
              <w:snapToGrid w:val="0"/>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1</w:t>
            </w:r>
          </w:p>
        </w:tc>
      </w:tr>
    </w:tbl>
    <w:p w:rsidR="00C43EBB" w:rsidRPr="00480EE4" w:rsidRDefault="00C43EBB">
      <w:pPr>
        <w:spacing w:after="90" w:line="240" w:lineRule="exact"/>
        <w:jc w:val="right"/>
        <w:rPr>
          <w:rFonts w:ascii="ＭＳ Ｐ明朝" w:eastAsia="ＭＳ Ｐ明朝" w:hAnsi="ＭＳ Ｐ明朝"/>
          <w:color w:val="000000"/>
        </w:rPr>
      </w:pPr>
      <w:r w:rsidRPr="00480EE4">
        <w:rPr>
          <w:rFonts w:ascii="ＭＳ Ｐ明朝" w:eastAsia="ＭＳ Ｐ明朝" w:hAnsi="ＭＳ Ｐ明朝"/>
          <w:color w:val="000000"/>
        </w:rPr>
        <w:t>（</w:t>
      </w:r>
      <w:r w:rsidR="00D731AF" w:rsidRPr="00480EE4">
        <w:rPr>
          <w:rFonts w:ascii="ＭＳ Ｐ明朝" w:eastAsia="ＭＳ Ｐ明朝" w:hAnsi="ＭＳ Ｐ明朝" w:hint="eastAsia"/>
          <w:color w:val="000000"/>
          <w:lang w:eastAsia="ja-JP"/>
        </w:rPr>
        <w:t>「</w:t>
      </w:r>
      <w:r w:rsidRPr="00480EE4">
        <w:rPr>
          <w:rFonts w:ascii="ＭＳ Ｐ明朝" w:eastAsia="ＭＳ Ｐ明朝" w:hAnsi="ＭＳ Ｐ明朝"/>
          <w:color w:val="000000"/>
          <w:sz w:val="20"/>
        </w:rPr>
        <w:t>キャンペーン」による調査結果</w:t>
      </w:r>
      <w:r w:rsidRPr="00480EE4">
        <w:rPr>
          <w:rFonts w:ascii="ＭＳ Ｐ明朝" w:eastAsia="ＭＳ Ｐ明朝" w:hAnsi="ＭＳ Ｐ明朝"/>
          <w:color w:val="000000"/>
        </w:rPr>
        <w:t>）</w:t>
      </w:r>
    </w:p>
    <w:tbl>
      <w:tblPr>
        <w:tblW w:w="0" w:type="auto"/>
        <w:tblInd w:w="99" w:type="dxa"/>
        <w:tblLayout w:type="fixed"/>
        <w:tblCellMar>
          <w:left w:w="99" w:type="dxa"/>
          <w:right w:w="99" w:type="dxa"/>
        </w:tblCellMar>
        <w:tblLook w:val="0000" w:firstRow="0" w:lastRow="0" w:firstColumn="0" w:lastColumn="0" w:noHBand="0" w:noVBand="0"/>
      </w:tblPr>
      <w:tblGrid>
        <w:gridCol w:w="9670"/>
      </w:tblGrid>
      <w:tr w:rsidR="00C43EBB" w:rsidRPr="00480EE4">
        <w:trPr>
          <w:trHeight w:val="288"/>
        </w:trPr>
        <w:tc>
          <w:tcPr>
            <w:tcW w:w="9670" w:type="dxa"/>
            <w:tcBorders>
              <w:top w:val="single" w:sz="4" w:space="0" w:color="000000"/>
              <w:left w:val="single" w:sz="4" w:space="0" w:color="000000"/>
              <w:bottom w:val="single" w:sz="4" w:space="0" w:color="000000"/>
              <w:right w:val="single" w:sz="4" w:space="0" w:color="000000"/>
            </w:tcBorders>
          </w:tcPr>
          <w:p w:rsidR="00C43EBB" w:rsidRPr="00480EE4" w:rsidRDefault="00C43EBB">
            <w:pPr>
              <w:numPr>
                <w:ilvl w:val="0"/>
                <w:numId w:val="7"/>
              </w:numPr>
              <w:tabs>
                <w:tab w:val="left" w:pos="525"/>
              </w:tabs>
              <w:snapToGrid w:val="0"/>
              <w:ind w:left="0" w:firstLine="0"/>
              <w:rPr>
                <w:rFonts w:eastAsia="ＭＳ ゴシック"/>
                <w:b/>
                <w:color w:val="000000"/>
                <w:sz w:val="24"/>
              </w:rPr>
            </w:pPr>
            <w:r w:rsidRPr="00480EE4">
              <w:rPr>
                <w:rFonts w:eastAsia="ＭＳ ゴシック"/>
                <w:b/>
                <w:color w:val="000000"/>
                <w:sz w:val="24"/>
              </w:rPr>
              <w:t>目　的</w:t>
            </w:r>
          </w:p>
        </w:tc>
      </w:tr>
    </w:tbl>
    <w:p w:rsidR="00C43EBB" w:rsidRPr="00480EE4" w:rsidRDefault="007C1D01" w:rsidP="00A7768D">
      <w:pPr>
        <w:numPr>
          <w:ilvl w:val="0"/>
          <w:numId w:val="15"/>
        </w:numPr>
        <w:tabs>
          <w:tab w:val="left" w:pos="1050"/>
        </w:tabs>
        <w:spacing w:before="90"/>
        <w:rPr>
          <w:rFonts w:ascii="ＭＳ Ｐ明朝" w:eastAsia="ＭＳ Ｐ明朝" w:hAnsi="ＭＳ Ｐ明朝"/>
          <w:color w:val="000000"/>
        </w:rPr>
      </w:pPr>
      <w:r w:rsidRPr="00480EE4">
        <w:rPr>
          <w:rFonts w:ascii="ＭＳ Ｐ明朝" w:eastAsia="ＭＳ Ｐ明朝" w:hAnsi="ＭＳ Ｐ明朝" w:hint="eastAsia"/>
          <w:color w:val="000000"/>
          <w:lang w:eastAsia="ja-JP"/>
        </w:rPr>
        <w:t>GM</w:t>
      </w:r>
      <w:r w:rsidR="001B1694" w:rsidRPr="00480EE4">
        <w:rPr>
          <w:rFonts w:ascii="ＭＳ Ｐ明朝" w:eastAsia="ＭＳ Ｐ明朝" w:hAnsi="ＭＳ Ｐ明朝"/>
          <w:color w:val="000000"/>
        </w:rPr>
        <w:t>ナタネ</w:t>
      </w:r>
      <w:r w:rsidR="001B1694" w:rsidRPr="00480EE4">
        <w:rPr>
          <w:rFonts w:ascii="ＭＳ Ｐ明朝" w:eastAsia="ＭＳ Ｐ明朝" w:hAnsi="ＭＳ Ｐ明朝" w:hint="eastAsia"/>
          <w:color w:val="000000"/>
        </w:rPr>
        <w:t>自生</w:t>
      </w:r>
      <w:r w:rsidR="001B1694" w:rsidRPr="00480EE4">
        <w:rPr>
          <w:rFonts w:ascii="ＭＳ Ｐ明朝" w:eastAsia="ＭＳ Ｐ明朝" w:hAnsi="ＭＳ Ｐ明朝"/>
          <w:color w:val="000000"/>
        </w:rPr>
        <w:t>全国</w:t>
      </w:r>
      <w:r w:rsidR="001B1694" w:rsidRPr="00480EE4">
        <w:rPr>
          <w:rFonts w:ascii="ＭＳ Ｐ明朝" w:eastAsia="ＭＳ Ｐ明朝" w:hAnsi="ＭＳ Ｐ明朝" w:hint="eastAsia"/>
          <w:color w:val="000000"/>
        </w:rPr>
        <w:t>調査</w:t>
      </w:r>
      <w:r w:rsidR="001B1694" w:rsidRPr="00480EE4">
        <w:rPr>
          <w:rFonts w:ascii="ＭＳ Ｐ明朝" w:eastAsia="ＭＳ Ｐ明朝" w:hAnsi="ＭＳ Ｐ明朝"/>
          <w:color w:val="000000"/>
        </w:rPr>
        <w:t>活動</w:t>
      </w:r>
      <w:r w:rsidR="001B1694" w:rsidRPr="00480EE4">
        <w:rPr>
          <w:rFonts w:ascii="ＭＳ Ｐ明朝" w:eastAsia="ＭＳ Ｐ明朝" w:hAnsi="ＭＳ Ｐ明朝" w:hint="eastAsia"/>
          <w:color w:val="000000"/>
          <w:lang w:eastAsia="ja-JP"/>
        </w:rPr>
        <w:t>の目的</w:t>
      </w:r>
      <w:r w:rsidR="00C43EBB" w:rsidRPr="00480EE4">
        <w:rPr>
          <w:rFonts w:ascii="ＭＳ Ｐ明朝" w:eastAsia="ＭＳ Ｐ明朝" w:hAnsi="ＭＳ Ｐ明朝"/>
          <w:color w:val="000000"/>
        </w:rPr>
        <w:t>は、国内におけるGMナタネの自</w:t>
      </w:r>
      <w:r w:rsidR="001574A0">
        <w:rPr>
          <w:rFonts w:ascii="ＭＳ Ｐ明朝" w:eastAsia="ＭＳ Ｐ明朝" w:hAnsi="ＭＳ Ｐ明朝"/>
          <w:color w:val="000000"/>
        </w:rPr>
        <w:t>生状況を、全国の市民が簡単な方法で監視し、その結果の公表や行政</w:t>
      </w:r>
      <w:r w:rsidR="001574A0">
        <w:rPr>
          <w:rFonts w:ascii="ＭＳ Ｐ明朝" w:eastAsia="ＭＳ Ｐ明朝" w:hAnsi="ＭＳ Ｐ明朝" w:hint="eastAsia"/>
          <w:color w:val="000000"/>
          <w:lang w:eastAsia="ja-JP"/>
        </w:rPr>
        <w:t>およ</w:t>
      </w:r>
      <w:r w:rsidR="00C43EBB" w:rsidRPr="00480EE4">
        <w:rPr>
          <w:rFonts w:ascii="ＭＳ Ｐ明朝" w:eastAsia="ＭＳ Ｐ明朝" w:hAnsi="ＭＳ Ｐ明朝"/>
          <w:color w:val="000000"/>
        </w:rPr>
        <w:t>び関係業者との交渉等を通じて、</w:t>
      </w:r>
      <w:r w:rsidR="00C43EBB" w:rsidRPr="00480EE4">
        <w:rPr>
          <w:rFonts w:ascii="ＭＳ Ｐゴシック" w:eastAsia="ＭＳ Ｐゴシック" w:hAnsi="ＭＳ Ｐゴシック"/>
          <w:color w:val="000000"/>
        </w:rPr>
        <w:t>「①</w:t>
      </w:r>
      <w:r w:rsidR="00C40B98" w:rsidRPr="00480EE4">
        <w:rPr>
          <w:rFonts w:ascii="ＭＳ Ｐゴシック" w:eastAsia="ＭＳ Ｐゴシック" w:hAnsi="ＭＳ Ｐゴシック" w:hint="eastAsia"/>
          <w:color w:val="000000"/>
          <w:lang w:eastAsia="ja-JP"/>
        </w:rPr>
        <w:t>GM</w:t>
      </w:r>
      <w:r w:rsidR="00C43EBB" w:rsidRPr="00480EE4">
        <w:rPr>
          <w:rFonts w:ascii="ＭＳ Ｐゴシック" w:eastAsia="ＭＳ Ｐゴシック" w:hAnsi="ＭＳ Ｐゴシック"/>
          <w:color w:val="000000"/>
        </w:rPr>
        <w:t>問題に対する世論を広く喚起する」</w:t>
      </w:r>
      <w:r w:rsidR="00C43EBB" w:rsidRPr="00480EE4">
        <w:rPr>
          <w:rFonts w:ascii="ＭＳ Ｐ明朝" w:eastAsia="ＭＳ Ｐ明朝" w:hAnsi="ＭＳ Ｐ明朝"/>
          <w:color w:val="000000"/>
        </w:rPr>
        <w:t>ことで、</w:t>
      </w:r>
      <w:r w:rsidR="00C43EBB" w:rsidRPr="00480EE4">
        <w:rPr>
          <w:rFonts w:ascii="ＭＳ Ｐゴシック" w:eastAsia="ＭＳ Ｐゴシック" w:hAnsi="ＭＳ Ｐゴシック"/>
          <w:color w:val="000000"/>
        </w:rPr>
        <w:t>「②</w:t>
      </w:r>
      <w:r w:rsidR="001574A0">
        <w:rPr>
          <w:rFonts w:ascii="ＭＳ Ｐゴシック" w:eastAsia="ＭＳ Ｐゴシック" w:hAnsi="ＭＳ Ｐゴシック"/>
          <w:color w:val="000000"/>
        </w:rPr>
        <w:t>遺伝子汚染を食い止めるために、行政</w:t>
      </w:r>
      <w:r w:rsidR="001574A0">
        <w:rPr>
          <w:rFonts w:ascii="ＭＳ Ｐゴシック" w:eastAsia="ＭＳ Ｐゴシック" w:hAnsi="ＭＳ Ｐゴシック" w:hint="eastAsia"/>
          <w:color w:val="000000"/>
          <w:lang w:eastAsia="ja-JP"/>
        </w:rPr>
        <w:t>およ</w:t>
      </w:r>
      <w:r w:rsidR="00C43EBB" w:rsidRPr="00480EE4">
        <w:rPr>
          <w:rFonts w:ascii="ＭＳ Ｐゴシック" w:eastAsia="ＭＳ Ｐゴシック" w:hAnsi="ＭＳ Ｐゴシック"/>
          <w:color w:val="000000"/>
        </w:rPr>
        <w:t>び関係業者</w:t>
      </w:r>
      <w:r w:rsidR="00C43EBB" w:rsidRPr="00480EE4">
        <w:rPr>
          <w:rFonts w:ascii="ＭＳ Ｐゴシック" w:eastAsia="ＭＳ Ｐゴシック" w:hAnsi="ＭＳ Ｐゴシック"/>
          <w:color w:val="000000"/>
          <w:szCs w:val="21"/>
          <w:vertAlign w:val="superscript"/>
        </w:rPr>
        <w:t>＊7</w:t>
      </w:r>
      <w:r w:rsidR="00C43EBB" w:rsidRPr="00480EE4">
        <w:rPr>
          <w:rFonts w:ascii="ＭＳ Ｐゴシック" w:eastAsia="ＭＳ Ｐゴシック" w:hAnsi="ＭＳ Ｐゴシック"/>
          <w:color w:val="000000"/>
        </w:rPr>
        <w:t>に対して速やかな対策</w:t>
      </w:r>
      <w:r w:rsidR="00C43EBB" w:rsidRPr="00480EE4">
        <w:rPr>
          <w:rFonts w:ascii="ＭＳ Ｐゴシック" w:eastAsia="ＭＳ Ｐゴシック" w:hAnsi="ＭＳ Ｐゴシック"/>
          <w:color w:val="000000"/>
          <w:szCs w:val="21"/>
          <w:vertAlign w:val="superscript"/>
        </w:rPr>
        <w:t>＊8</w:t>
      </w:r>
      <w:r w:rsidR="00C43EBB" w:rsidRPr="00480EE4">
        <w:rPr>
          <w:rFonts w:ascii="ＭＳ Ｐゴシック" w:eastAsia="ＭＳ Ｐゴシック" w:hAnsi="ＭＳ Ｐゴシック"/>
          <w:color w:val="000000"/>
        </w:rPr>
        <w:t>を求める」</w:t>
      </w:r>
      <w:r w:rsidR="00C43EBB" w:rsidRPr="00480EE4">
        <w:rPr>
          <w:rFonts w:ascii="ＭＳ Ｐ明朝" w:eastAsia="ＭＳ Ｐ明朝" w:hAnsi="ＭＳ Ｐ明朝"/>
          <w:color w:val="000000"/>
        </w:rPr>
        <w:t>ことです。</w:t>
      </w:r>
    </w:p>
    <w:p w:rsidR="00C43EBB" w:rsidRPr="00480EE4" w:rsidRDefault="00C43EBB" w:rsidP="00A7768D">
      <w:pPr>
        <w:tabs>
          <w:tab w:val="left" w:pos="1890"/>
        </w:tabs>
        <w:ind w:left="420"/>
        <w:rPr>
          <w:rFonts w:ascii="ＭＳ Ｐ明朝" w:eastAsia="ＭＳ Ｐ明朝" w:hAnsi="ＭＳ Ｐ明朝"/>
          <w:color w:val="000000"/>
          <w:sz w:val="18"/>
        </w:rPr>
      </w:pPr>
      <w:r w:rsidRPr="00480EE4">
        <w:rPr>
          <w:rFonts w:ascii="ＭＳ Ｐ明朝" w:eastAsia="ＭＳ Ｐ明朝" w:hAnsi="ＭＳ Ｐ明朝"/>
          <w:color w:val="000000"/>
          <w:sz w:val="18"/>
        </w:rPr>
        <w:t>7：種子メーカー、輸入・運送業者、土地管理者等</w:t>
      </w:r>
    </w:p>
    <w:p w:rsidR="00C43EBB" w:rsidRPr="00480EE4" w:rsidRDefault="00C43EBB" w:rsidP="00A7768D">
      <w:pPr>
        <w:tabs>
          <w:tab w:val="left" w:pos="1890"/>
        </w:tabs>
        <w:ind w:left="420"/>
        <w:rPr>
          <w:rFonts w:ascii="ＭＳ Ｐ明朝" w:eastAsia="ＭＳ Ｐ明朝" w:hAnsi="ＭＳ Ｐ明朝"/>
          <w:color w:val="000000"/>
          <w:sz w:val="18"/>
          <w:lang w:eastAsia="ja-JP"/>
        </w:rPr>
      </w:pPr>
      <w:r w:rsidRPr="00480EE4">
        <w:rPr>
          <w:rFonts w:ascii="ＭＳ Ｐ明朝" w:eastAsia="ＭＳ Ｐ明朝" w:hAnsi="ＭＳ Ｐ明朝"/>
          <w:color w:val="000000"/>
          <w:sz w:val="18"/>
        </w:rPr>
        <w:t>8：輸入GMセイヨウナタネ種</w:t>
      </w:r>
      <w:r w:rsidR="00C40B98" w:rsidRPr="00480EE4">
        <w:rPr>
          <w:rFonts w:ascii="ＭＳ Ｐ明朝" w:eastAsia="ＭＳ Ｐ明朝" w:hAnsi="ＭＳ Ｐ明朝"/>
          <w:color w:val="000000"/>
          <w:sz w:val="18"/>
        </w:rPr>
        <w:t>子の飛散防止策や、自生</w:t>
      </w:r>
      <w:r w:rsidR="00C40B98" w:rsidRPr="00480EE4">
        <w:rPr>
          <w:rFonts w:ascii="ＭＳ Ｐ明朝" w:eastAsia="ＭＳ Ｐ明朝" w:hAnsi="ＭＳ Ｐ明朝" w:hint="eastAsia"/>
          <w:color w:val="000000"/>
          <w:sz w:val="18"/>
          <w:lang w:eastAsia="ja-JP"/>
        </w:rPr>
        <w:t>GM</w:t>
      </w:r>
      <w:r w:rsidRPr="00480EE4">
        <w:rPr>
          <w:rFonts w:ascii="ＭＳ Ｐ明朝" w:eastAsia="ＭＳ Ｐ明朝" w:hAnsi="ＭＳ Ｐ明朝"/>
          <w:color w:val="000000"/>
          <w:sz w:val="18"/>
        </w:rPr>
        <w:t>ナタネの刈り取り等</w:t>
      </w:r>
    </w:p>
    <w:p w:rsidR="00115364" w:rsidRDefault="00C43EBB" w:rsidP="00720145">
      <w:pPr>
        <w:numPr>
          <w:ilvl w:val="0"/>
          <w:numId w:val="16"/>
        </w:numPr>
        <w:tabs>
          <w:tab w:val="left" w:pos="1053"/>
        </w:tabs>
        <w:rPr>
          <w:rFonts w:ascii="ＭＳ Ｐ明朝" w:eastAsia="ＭＳ Ｐ明朝" w:hAnsi="ＭＳ Ｐ明朝"/>
          <w:color w:val="000000"/>
          <w:lang w:eastAsia="ja-JP"/>
        </w:rPr>
      </w:pPr>
      <w:r w:rsidRPr="00720145">
        <w:rPr>
          <w:rFonts w:ascii="ＭＳ Ｐ明朝" w:eastAsia="ＭＳ Ｐ明朝" w:hAnsi="ＭＳ Ｐ明朝"/>
          <w:color w:val="000000"/>
        </w:rPr>
        <w:t>また、この市民調査活動の調査データを公式なものとして扱うよう政府に求めていきます。</w:t>
      </w:r>
    </w:p>
    <w:tbl>
      <w:tblPr>
        <w:tblW w:w="0" w:type="auto"/>
        <w:tblInd w:w="99" w:type="dxa"/>
        <w:tblLayout w:type="fixed"/>
        <w:tblCellMar>
          <w:left w:w="99" w:type="dxa"/>
          <w:right w:w="99" w:type="dxa"/>
        </w:tblCellMar>
        <w:tblLook w:val="0000" w:firstRow="0" w:lastRow="0" w:firstColumn="0" w:lastColumn="0" w:noHBand="0" w:noVBand="0"/>
      </w:tblPr>
      <w:tblGrid>
        <w:gridCol w:w="9670"/>
      </w:tblGrid>
      <w:tr w:rsidR="00C43EBB" w:rsidRPr="00480EE4">
        <w:trPr>
          <w:trHeight w:val="289"/>
        </w:trPr>
        <w:tc>
          <w:tcPr>
            <w:tcW w:w="9670" w:type="dxa"/>
            <w:vMerge w:val="restart"/>
            <w:tcBorders>
              <w:top w:val="single" w:sz="4" w:space="0" w:color="000000"/>
              <w:left w:val="single" w:sz="4" w:space="0" w:color="000000"/>
              <w:bottom w:val="single" w:sz="4" w:space="0" w:color="000000"/>
              <w:right w:val="single" w:sz="4" w:space="0" w:color="000000"/>
            </w:tcBorders>
          </w:tcPr>
          <w:p w:rsidR="00C43EBB" w:rsidRPr="00480EE4" w:rsidRDefault="00C43EBB">
            <w:pPr>
              <w:numPr>
                <w:ilvl w:val="0"/>
                <w:numId w:val="7"/>
              </w:numPr>
              <w:tabs>
                <w:tab w:val="left" w:pos="525"/>
              </w:tabs>
              <w:snapToGrid w:val="0"/>
              <w:ind w:left="0" w:firstLine="0"/>
              <w:rPr>
                <w:rFonts w:eastAsia="ＭＳ ゴシック"/>
                <w:b/>
                <w:color w:val="000000"/>
                <w:sz w:val="24"/>
              </w:rPr>
            </w:pPr>
            <w:r w:rsidRPr="00480EE4">
              <w:rPr>
                <w:rFonts w:eastAsia="ＭＳ ゴシック"/>
                <w:b/>
                <w:color w:val="000000"/>
                <w:sz w:val="24"/>
              </w:rPr>
              <w:lastRenderedPageBreak/>
              <w:t>活　動</w:t>
            </w:r>
          </w:p>
        </w:tc>
      </w:tr>
    </w:tbl>
    <w:p w:rsidR="00C43EBB" w:rsidRPr="00480EE4" w:rsidRDefault="00C43EBB">
      <w:pPr>
        <w:pStyle w:val="aa"/>
        <w:shd w:val="clear" w:color="auto" w:fill="A0A0A0"/>
        <w:tabs>
          <w:tab w:val="clear" w:pos="4252"/>
          <w:tab w:val="clear" w:pos="8504"/>
        </w:tabs>
        <w:snapToGrid/>
        <w:spacing w:before="90"/>
        <w:rPr>
          <w:rFonts w:eastAsia="ＭＳ ゴシック"/>
          <w:b/>
          <w:color w:val="000000"/>
          <w:sz w:val="24"/>
        </w:rPr>
      </w:pPr>
      <w:r w:rsidRPr="00480EE4">
        <w:rPr>
          <w:rFonts w:eastAsia="ＭＳ ゴシック"/>
          <w:b/>
          <w:color w:val="000000"/>
          <w:sz w:val="24"/>
        </w:rPr>
        <w:t>（１）計画し、準備する</w:t>
      </w:r>
    </w:p>
    <w:p w:rsidR="00C43EBB" w:rsidRPr="00480EE4" w:rsidRDefault="00150E32">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①</w:t>
      </w:r>
      <w:r w:rsidR="00C43EBB" w:rsidRPr="00480EE4">
        <w:rPr>
          <w:rFonts w:eastAsia="ＭＳ ゴシック"/>
          <w:color w:val="000000"/>
        </w:rPr>
        <w:t>時期を選ぶ</w:t>
      </w:r>
    </w:p>
    <w:p w:rsidR="00C43EBB" w:rsidRPr="00480EE4" w:rsidRDefault="00306EA5" w:rsidP="00A7768D">
      <w:pPr>
        <w:numPr>
          <w:ilvl w:val="0"/>
          <w:numId w:val="17"/>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ナタネ類が多く開花している春季が、</w:t>
      </w:r>
      <w:r w:rsidR="007C1D01" w:rsidRPr="00480EE4">
        <w:rPr>
          <w:rFonts w:ascii="ＭＳ Ｐ明朝" w:eastAsia="ＭＳ Ｐ明朝" w:hAnsi="ＭＳ Ｐ明朝" w:hint="eastAsia"/>
          <w:color w:val="000000"/>
          <w:lang w:eastAsia="ja-JP"/>
        </w:rPr>
        <w:t>GM</w:t>
      </w:r>
      <w:r w:rsidRPr="00480EE4">
        <w:rPr>
          <w:rFonts w:ascii="ＭＳ Ｐ明朝" w:eastAsia="ＭＳ Ｐ明朝" w:hAnsi="ＭＳ Ｐ明朝"/>
          <w:color w:val="000000"/>
        </w:rPr>
        <w:t>ナタネ</w:t>
      </w:r>
      <w:r w:rsidRPr="00480EE4">
        <w:rPr>
          <w:rFonts w:ascii="ＭＳ Ｐ明朝" w:eastAsia="ＭＳ Ｐ明朝" w:hAnsi="ＭＳ Ｐ明朝" w:hint="eastAsia"/>
          <w:color w:val="000000"/>
        </w:rPr>
        <w:t>自生</w:t>
      </w:r>
      <w:r w:rsidRPr="00480EE4">
        <w:rPr>
          <w:rFonts w:ascii="ＭＳ Ｐ明朝" w:eastAsia="ＭＳ Ｐ明朝" w:hAnsi="ＭＳ Ｐ明朝" w:hint="eastAsia"/>
          <w:color w:val="000000"/>
          <w:lang w:eastAsia="ja-JP"/>
        </w:rPr>
        <w:t>調査</w:t>
      </w:r>
      <w:r w:rsidR="00C43EBB" w:rsidRPr="00480EE4">
        <w:rPr>
          <w:rFonts w:ascii="ＭＳ Ｐ明朝" w:eastAsia="ＭＳ Ｐ明朝" w:hAnsi="ＭＳ Ｐ明朝"/>
          <w:color w:val="000000"/>
        </w:rPr>
        <w:t>活動の入門編としては適し</w:t>
      </w:r>
      <w:r w:rsidR="0006079D" w:rsidRPr="00480EE4">
        <w:rPr>
          <w:rFonts w:ascii="ＭＳ Ｐ明朝" w:eastAsia="ＭＳ Ｐ明朝" w:hAnsi="ＭＳ Ｐ明朝"/>
          <w:color w:val="000000"/>
        </w:rPr>
        <w:t>ています。ナタネ類の群落や個体が発見しやすいからです。「</w:t>
      </w:r>
      <w:r w:rsidR="00C43EBB" w:rsidRPr="00480EE4">
        <w:rPr>
          <w:rFonts w:ascii="ＭＳ Ｐ明朝" w:eastAsia="ＭＳ Ｐ明朝" w:hAnsi="ＭＳ Ｐ明朝"/>
          <w:color w:val="000000"/>
        </w:rPr>
        <w:t>キャンペーン」では、</w:t>
      </w:r>
      <w:r w:rsidR="00C40B98" w:rsidRPr="00480EE4">
        <w:rPr>
          <w:rFonts w:ascii="ＭＳ Ｐ明朝" w:eastAsia="ＭＳ Ｐ明朝" w:hAnsi="ＭＳ Ｐ明朝" w:hint="eastAsia"/>
          <w:color w:val="000000"/>
          <w:lang w:eastAsia="ja-JP"/>
        </w:rPr>
        <w:t>3</w:t>
      </w:r>
      <w:r w:rsidR="00C43EBB" w:rsidRPr="00480EE4">
        <w:rPr>
          <w:rFonts w:ascii="ＭＳ Ｐ明朝" w:eastAsia="ＭＳ Ｐ明朝" w:hAnsi="ＭＳ Ｐ明朝"/>
          <w:color w:val="000000"/>
        </w:rPr>
        <w:t>～</w:t>
      </w:r>
      <w:r w:rsidR="00C40B98" w:rsidRPr="00480EE4">
        <w:rPr>
          <w:rFonts w:ascii="ＭＳ Ｐ明朝" w:eastAsia="ＭＳ Ｐ明朝" w:hAnsi="ＭＳ Ｐ明朝" w:hint="eastAsia"/>
          <w:color w:val="000000"/>
          <w:lang w:eastAsia="ja-JP"/>
        </w:rPr>
        <w:t>5</w:t>
      </w:r>
      <w:r w:rsidR="00C43EBB" w:rsidRPr="00480EE4">
        <w:rPr>
          <w:rFonts w:ascii="ＭＳ Ｐ明朝" w:eastAsia="ＭＳ Ｐ明朝" w:hAnsi="ＭＳ Ｐ明朝"/>
          <w:color w:val="000000"/>
        </w:rPr>
        <w:t>月を一斉調査期間として設定します。</w:t>
      </w:r>
    </w:p>
    <w:p w:rsidR="00C43EBB" w:rsidRPr="00480EE4" w:rsidRDefault="00C43EBB" w:rsidP="00A7768D">
      <w:pPr>
        <w:numPr>
          <w:ilvl w:val="0"/>
          <w:numId w:val="17"/>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夏期～冬季は、立ち枯れて実験できない個体もありますが、こぼれ落ち・飛散による発芽や自生は随時起こりますので、この時期でも生育している個体を調査することは可能です。</w:t>
      </w:r>
    </w:p>
    <w:p w:rsidR="00C43EBB" w:rsidRPr="00480EE4" w:rsidRDefault="00150E32">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②</w:t>
      </w:r>
      <w:r w:rsidR="00C43EBB" w:rsidRPr="00480EE4">
        <w:rPr>
          <w:rFonts w:eastAsia="ＭＳ ゴシック"/>
          <w:color w:val="000000"/>
        </w:rPr>
        <w:t>調査地点を選ぶ</w:t>
      </w:r>
    </w:p>
    <w:p w:rsidR="00C43EBB" w:rsidRPr="00480EE4" w:rsidRDefault="00C43EBB">
      <w:pPr>
        <w:pStyle w:val="aa"/>
        <w:tabs>
          <w:tab w:val="clear" w:pos="4252"/>
          <w:tab w:val="clear" w:pos="8504"/>
        </w:tabs>
        <w:snapToGrid/>
        <w:rPr>
          <w:rFonts w:eastAsia="ＭＳ ゴシック"/>
          <w:color w:val="000000"/>
        </w:rPr>
      </w:pPr>
      <w:r w:rsidRPr="00480EE4">
        <w:rPr>
          <w:rFonts w:eastAsia="ＭＳ ゴシック"/>
          <w:color w:val="000000"/>
        </w:rPr>
        <w:t xml:space="preserve">　１）輸入港</w:t>
      </w:r>
    </w:p>
    <w:p w:rsidR="00C43EBB" w:rsidRPr="00480EE4" w:rsidRDefault="00C43EBB" w:rsidP="00A7768D">
      <w:pPr>
        <w:numPr>
          <w:ilvl w:val="0"/>
          <w:numId w:val="18"/>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セイヨウナタネの日本への輸入量は、カナダ産が約</w:t>
      </w:r>
      <w:r w:rsidR="00656191">
        <w:rPr>
          <w:rFonts w:ascii="ＭＳ Ｐ明朝" w:eastAsia="ＭＳ Ｐ明朝" w:hAnsi="ＭＳ Ｐ明朝" w:hint="eastAsia"/>
          <w:color w:val="000000"/>
          <w:lang w:eastAsia="ja-JP"/>
        </w:rPr>
        <w:t>95％</w:t>
      </w:r>
      <w:r w:rsidRPr="00480EE4">
        <w:rPr>
          <w:rFonts w:ascii="ＭＳ Ｐ明朝" w:eastAsia="ＭＳ Ｐ明朝" w:hAnsi="ＭＳ Ｐ明朝"/>
          <w:color w:val="000000"/>
        </w:rPr>
        <w:t>、オーストラリア産が約</w:t>
      </w:r>
      <w:r w:rsidR="00656191">
        <w:rPr>
          <w:rFonts w:ascii="ＭＳ Ｐ明朝" w:eastAsia="ＭＳ Ｐ明朝" w:hAnsi="ＭＳ Ｐ明朝" w:hint="eastAsia"/>
          <w:color w:val="000000"/>
          <w:lang w:eastAsia="ja-JP"/>
        </w:rPr>
        <w:t>5％</w:t>
      </w:r>
      <w:r w:rsidRPr="00480EE4">
        <w:rPr>
          <w:rFonts w:ascii="ＭＳ Ｐ明朝" w:eastAsia="ＭＳ Ｐ明朝" w:hAnsi="ＭＳ Ｐ明朝"/>
          <w:color w:val="000000"/>
        </w:rPr>
        <w:t>となっています。カナダでは、1997</w:t>
      </w:r>
      <w:r w:rsidR="00C40B98" w:rsidRPr="00480EE4">
        <w:rPr>
          <w:rFonts w:ascii="ＭＳ Ｐ明朝" w:eastAsia="ＭＳ Ｐ明朝" w:hAnsi="ＭＳ Ｐ明朝"/>
          <w:color w:val="000000"/>
        </w:rPr>
        <w:t>年</w:t>
      </w:r>
      <w:r w:rsidR="00C40B98" w:rsidRPr="00480EE4">
        <w:rPr>
          <w:rFonts w:ascii="ＭＳ Ｐ明朝" w:eastAsia="ＭＳ Ｐ明朝" w:hAnsi="ＭＳ Ｐ明朝" w:hint="eastAsia"/>
          <w:color w:val="000000"/>
          <w:lang w:eastAsia="ja-JP"/>
        </w:rPr>
        <w:t>から</w:t>
      </w:r>
      <w:r w:rsidRPr="00480EE4">
        <w:rPr>
          <w:rFonts w:ascii="ＭＳ Ｐ明朝" w:eastAsia="ＭＳ Ｐ明朝" w:hAnsi="ＭＳ Ｐ明朝"/>
          <w:color w:val="000000"/>
        </w:rPr>
        <w:t>GMセイヨウナタネが栽培されており、現在はその8割以上がGMと言われています。また、オーストラリアでも2008年度からGMセイヨウナタネの商業栽培試験が小規模・限定的ながら開始され</w:t>
      </w:r>
      <w:r w:rsidR="00B07A5A" w:rsidRPr="00480EE4">
        <w:rPr>
          <w:rFonts w:ascii="ＭＳ Ｐ明朝" w:eastAsia="ＭＳ Ｐ明朝" w:hAnsi="ＭＳ Ｐ明朝" w:hint="eastAsia"/>
          <w:kern w:val="21"/>
          <w:lang w:eastAsia="ja-JP"/>
        </w:rPr>
        <w:t>、2009年度からは商業栽培が実質的に解禁され</w:t>
      </w:r>
      <w:r w:rsidRPr="00480EE4">
        <w:rPr>
          <w:rFonts w:ascii="ＭＳ Ｐ明朝" w:eastAsia="ＭＳ Ｐ明朝" w:hAnsi="ＭＳ Ｐ明朝"/>
          <w:color w:val="000000"/>
        </w:rPr>
        <w:t>ました。監視対象は両国からのナタネの輸入港</w:t>
      </w:r>
      <w:r w:rsidRPr="00480EE4">
        <w:rPr>
          <w:rFonts w:ascii="ＭＳ Ｐ明朝" w:eastAsia="ＭＳ Ｐ明朝" w:hAnsi="ＭＳ Ｐ明朝"/>
          <w:color w:val="000000"/>
          <w:sz w:val="18"/>
        </w:rPr>
        <w:t>（下表）</w:t>
      </w:r>
      <w:r w:rsidRPr="00480EE4">
        <w:rPr>
          <w:rFonts w:ascii="ＭＳ Ｐ明朝" w:eastAsia="ＭＳ Ｐ明朝" w:hAnsi="ＭＳ Ｐ明朝"/>
          <w:color w:val="000000"/>
        </w:rPr>
        <w:t>です。</w:t>
      </w:r>
    </w:p>
    <w:p w:rsidR="00C43EBB" w:rsidRPr="00480EE4" w:rsidRDefault="00C43EBB">
      <w:pPr>
        <w:rPr>
          <w:rFonts w:ascii="ＭＳ Ｐ明朝" w:eastAsia="ＭＳ Ｐ明朝" w:hAnsi="ＭＳ Ｐ明朝"/>
          <w:color w:val="000000"/>
          <w:lang w:eastAsia="ja-JP"/>
        </w:rPr>
      </w:pPr>
      <w:r w:rsidRPr="00480EE4">
        <w:rPr>
          <w:rFonts w:ascii="ＭＳ Ｐ明朝" w:eastAsia="ＭＳ Ｐ明朝" w:hAnsi="ＭＳ Ｐ明朝"/>
          <w:color w:val="000000"/>
          <w:sz w:val="18"/>
        </w:rPr>
        <w:t xml:space="preserve">　　　</w:t>
      </w:r>
      <w:r w:rsidRPr="00480EE4">
        <w:rPr>
          <w:rFonts w:ascii="ＭＳ Ｐ明朝" w:eastAsia="ＭＳ Ｐ明朝" w:hAnsi="ＭＳ Ｐ明朝"/>
          <w:color w:val="000000"/>
        </w:rPr>
        <w:t>◆税関貿易統計より</w:t>
      </w:r>
      <w:r w:rsidR="00B172A9" w:rsidRPr="00E75CFE">
        <w:rPr>
          <w:rFonts w:ascii="ＭＳ Ｐ明朝" w:eastAsia="ＭＳ Ｐ明朝" w:hAnsi="ＭＳ Ｐ明朝" w:hint="eastAsia"/>
          <w:lang w:eastAsia="ja-JP"/>
        </w:rPr>
        <w:t xml:space="preserve">　</w:t>
      </w:r>
      <w:r w:rsidR="00720145" w:rsidRPr="00E75CFE">
        <w:rPr>
          <w:rFonts w:ascii="ＭＳ Ｐ明朝" w:eastAsia="ＭＳ Ｐ明朝" w:hAnsi="ＭＳ Ｐ明朝" w:hint="eastAsia"/>
          <w:lang w:eastAsia="ja-JP"/>
        </w:rPr>
        <w:t>20</w:t>
      </w:r>
      <w:r w:rsidR="00E7568E">
        <w:rPr>
          <w:rFonts w:ascii="ＭＳ Ｐ明朝" w:eastAsia="ＭＳ Ｐ明朝" w:hAnsi="ＭＳ Ｐ明朝" w:hint="eastAsia"/>
          <w:lang w:eastAsia="ja-JP"/>
        </w:rPr>
        <w:t>20</w:t>
      </w:r>
      <w:r w:rsidR="00B172A9" w:rsidRPr="00E75CFE">
        <w:rPr>
          <w:rFonts w:ascii="ＭＳ Ｐ明朝" w:eastAsia="ＭＳ Ｐ明朝" w:hAnsi="ＭＳ Ｐ明朝" w:hint="eastAsia"/>
          <w:lang w:eastAsia="ja-JP"/>
        </w:rPr>
        <w:t>年度（4</w:t>
      </w:r>
      <w:r w:rsidR="00B172A9" w:rsidRPr="00480EE4">
        <w:rPr>
          <w:rFonts w:ascii="ＭＳ Ｐ明朝" w:eastAsia="ＭＳ Ｐ明朝" w:hAnsi="ＭＳ Ｐ明朝" w:hint="eastAsia"/>
          <w:color w:val="000000"/>
          <w:lang w:eastAsia="ja-JP"/>
        </w:rPr>
        <w:t>月～3月）</w:t>
      </w:r>
    </w:p>
    <w:p w:rsidR="00B172A9" w:rsidRPr="00480EE4" w:rsidRDefault="00331944">
      <w:pPr>
        <w:rPr>
          <w:rFonts w:ascii="ＭＳ Ｐ明朝" w:eastAsia="ＭＳ Ｐ明朝" w:hAnsi="ＭＳ Ｐ明朝"/>
          <w:color w:val="000000"/>
          <w:sz w:val="18"/>
          <w:lang w:eastAsia="ja-JP"/>
        </w:rPr>
      </w:pPr>
      <w:hyperlink r:id="rId8" w:history="1">
        <w:r w:rsidR="00B172A9" w:rsidRPr="00480EE4">
          <w:rPr>
            <w:rStyle w:val="a4"/>
            <w:rFonts w:ascii="ＭＳ Ｐ明朝" w:eastAsia="ＭＳ Ｐ明朝" w:hAnsi="ＭＳ Ｐ明朝"/>
            <w:sz w:val="18"/>
            <w:lang w:eastAsia="ja-JP"/>
          </w:rPr>
          <w:t>http://www.customs.go.jp/toukei/srch/index.htm?M=05</w:t>
        </w:r>
        <w:r w:rsidR="00B172A9" w:rsidRPr="00480EE4">
          <w:rPr>
            <w:rStyle w:val="a4"/>
            <w:rFonts w:ascii="ＭＳ Ｐ明朝" w:eastAsia="ＭＳ Ｐ明朝" w:hAnsi="ＭＳ Ｐ明朝"/>
            <w:sz w:val="18"/>
            <w:lang w:eastAsia="ja-JP"/>
          </w:rPr>
          <w:t>&amp;</w:t>
        </w:r>
        <w:r w:rsidR="00B172A9" w:rsidRPr="00480EE4">
          <w:rPr>
            <w:rStyle w:val="a4"/>
            <w:rFonts w:ascii="ＭＳ Ｐ明朝" w:eastAsia="ＭＳ Ｐ明朝" w:hAnsi="ＭＳ Ｐ明朝"/>
            <w:sz w:val="18"/>
            <w:lang w:eastAsia="ja-JP"/>
          </w:rPr>
          <w:t>P=0,2,,,,,,,,5,1,2010,0,0,0,2,1205,,,,,,,,,,5,302,601,,,,,,,,,1,2,,,,,,,,,,20</w:t>
        </w:r>
      </w:hyperlink>
    </w:p>
    <w:tbl>
      <w:tblPr>
        <w:tblW w:w="9213" w:type="dxa"/>
        <w:tblInd w:w="534" w:type="dxa"/>
        <w:tblLayout w:type="fixed"/>
        <w:tblLook w:val="0000" w:firstRow="0" w:lastRow="0" w:firstColumn="0" w:lastColumn="0" w:noHBand="0" w:noVBand="0"/>
      </w:tblPr>
      <w:tblGrid>
        <w:gridCol w:w="2126"/>
        <w:gridCol w:w="1771"/>
        <w:gridCol w:w="1772"/>
        <w:gridCol w:w="1772"/>
        <w:gridCol w:w="1772"/>
      </w:tblGrid>
      <w:tr w:rsidR="006B1DA4" w:rsidRPr="00480EE4" w:rsidTr="006B1DA4">
        <w:trPr>
          <w:trHeight w:val="234"/>
        </w:trPr>
        <w:tc>
          <w:tcPr>
            <w:tcW w:w="2126" w:type="dxa"/>
            <w:vMerge w:val="restart"/>
            <w:tcBorders>
              <w:top w:val="single" w:sz="4" w:space="0" w:color="000000"/>
              <w:left w:val="single" w:sz="4" w:space="0" w:color="000000"/>
            </w:tcBorders>
          </w:tcPr>
          <w:p w:rsidR="006B1DA4" w:rsidRPr="00480EE4" w:rsidRDefault="006B1DA4" w:rsidP="00096034">
            <w:pPr>
              <w:snapToGrid w:val="0"/>
              <w:jc w:val="center"/>
              <w:rPr>
                <w:rFonts w:ascii="ＭＳ Ｐゴシック" w:eastAsia="ＭＳ Ｐゴシック" w:hAnsi="ＭＳ Ｐゴシック"/>
                <w:color w:val="000000"/>
              </w:rPr>
            </w:pPr>
            <w:r w:rsidRPr="00480EE4">
              <w:rPr>
                <w:rFonts w:ascii="ＭＳ Ｐゴシック" w:eastAsia="ＭＳ Ｐゴシック" w:hAnsi="ＭＳ Ｐゴシック"/>
                <w:color w:val="000000"/>
              </w:rPr>
              <w:t>輸入港</w:t>
            </w:r>
          </w:p>
        </w:tc>
        <w:tc>
          <w:tcPr>
            <w:tcW w:w="3543" w:type="dxa"/>
            <w:gridSpan w:val="2"/>
            <w:tcBorders>
              <w:top w:val="single" w:sz="4" w:space="0" w:color="000000"/>
              <w:left w:val="single" w:sz="4" w:space="0" w:color="000000"/>
              <w:bottom w:val="single" w:sz="4" w:space="0" w:color="000000"/>
            </w:tcBorders>
          </w:tcPr>
          <w:p w:rsidR="006B1DA4" w:rsidRPr="00480EE4" w:rsidRDefault="006B1DA4" w:rsidP="00096034">
            <w:pPr>
              <w:snapToGrid w:val="0"/>
              <w:ind w:right="153"/>
              <w:jc w:val="center"/>
              <w:rPr>
                <w:rFonts w:ascii="ＭＳ Ｐゴシック" w:eastAsia="ＭＳ Ｐゴシック" w:hAnsi="ＭＳ Ｐゴシック"/>
                <w:color w:val="000000"/>
                <w:lang w:eastAsia="ja-JP"/>
              </w:rPr>
            </w:pPr>
            <w:r w:rsidRPr="00480EE4">
              <w:rPr>
                <w:rFonts w:ascii="ＭＳ Ｐゴシック" w:eastAsia="ＭＳ Ｐゴシック" w:hAnsi="ＭＳ Ｐゴシック" w:hint="eastAsia"/>
                <w:color w:val="000000"/>
                <w:lang w:eastAsia="ja-JP"/>
              </w:rPr>
              <w:t xml:space="preserve">   </w:t>
            </w:r>
            <w:r w:rsidRPr="00480EE4">
              <w:rPr>
                <w:rFonts w:ascii="ＭＳ Ｐゴシック" w:eastAsia="ＭＳ Ｐゴシック" w:hAnsi="ＭＳ Ｐゴシック"/>
                <w:color w:val="000000"/>
              </w:rPr>
              <w:t>カナダからの輸入</w:t>
            </w:r>
            <w:r w:rsidRPr="00480EE4">
              <w:rPr>
                <w:rFonts w:ascii="ＭＳ Ｐゴシック" w:eastAsia="ＭＳ Ｐゴシック" w:hAnsi="ＭＳ Ｐゴシック" w:hint="eastAsia"/>
                <w:color w:val="000000"/>
                <w:lang w:eastAsia="ja-JP"/>
              </w:rPr>
              <w:t xml:space="preserve">    </w:t>
            </w:r>
            <w:r w:rsidRPr="00480EE4">
              <w:rPr>
                <w:rFonts w:ascii="ＭＳ Ｐゴシック" w:eastAsia="ＭＳ Ｐゴシック" w:hAnsi="ＭＳ Ｐゴシック" w:hint="eastAsia"/>
                <w:color w:val="000000"/>
                <w:sz w:val="18"/>
                <w:szCs w:val="18"/>
                <w:lang w:eastAsia="ja-JP"/>
              </w:rPr>
              <w:t>数量（t</w:t>
            </w:r>
            <w:r w:rsidRPr="00480EE4">
              <w:rPr>
                <w:rFonts w:ascii="ＭＳ Ｐゴシック" w:eastAsia="ＭＳ Ｐゴシック" w:hAnsi="ＭＳ Ｐゴシック"/>
                <w:color w:val="000000"/>
                <w:sz w:val="18"/>
                <w:szCs w:val="18"/>
                <w:lang w:eastAsia="ja-JP"/>
              </w:rPr>
              <w:t>）</w:t>
            </w:r>
          </w:p>
        </w:tc>
        <w:tc>
          <w:tcPr>
            <w:tcW w:w="3544" w:type="dxa"/>
            <w:gridSpan w:val="2"/>
            <w:tcBorders>
              <w:top w:val="single" w:sz="4" w:space="0" w:color="000000"/>
              <w:left w:val="single" w:sz="4" w:space="0" w:color="000000"/>
              <w:bottom w:val="single" w:sz="4" w:space="0" w:color="000000"/>
              <w:right w:val="single" w:sz="4" w:space="0" w:color="000000"/>
            </w:tcBorders>
          </w:tcPr>
          <w:p w:rsidR="006B1DA4" w:rsidRPr="00480EE4" w:rsidRDefault="006B1DA4" w:rsidP="00096034">
            <w:pPr>
              <w:snapToGrid w:val="0"/>
              <w:ind w:right="153"/>
              <w:jc w:val="center"/>
              <w:rPr>
                <w:rFonts w:ascii="ＭＳ Ｐゴシック" w:eastAsia="ＭＳ Ｐゴシック" w:hAnsi="ＭＳ Ｐゴシック"/>
                <w:color w:val="000000"/>
                <w:lang w:eastAsia="ja-JP"/>
              </w:rPr>
            </w:pPr>
            <w:r w:rsidRPr="00480EE4">
              <w:rPr>
                <w:rFonts w:ascii="ＭＳ Ｐゴシック" w:eastAsia="ＭＳ Ｐゴシック" w:hAnsi="ＭＳ Ｐゴシック"/>
                <w:color w:val="000000"/>
              </w:rPr>
              <w:t>オーストラリアからの輸入</w:t>
            </w:r>
            <w:r w:rsidRPr="00480EE4">
              <w:rPr>
                <w:rFonts w:ascii="ＭＳ Ｐゴシック" w:eastAsia="ＭＳ Ｐゴシック" w:hAnsi="ＭＳ Ｐゴシック" w:hint="eastAsia"/>
                <w:color w:val="000000"/>
                <w:lang w:eastAsia="ja-JP"/>
              </w:rPr>
              <w:t xml:space="preserve"> </w:t>
            </w:r>
            <w:r w:rsidRPr="00480EE4">
              <w:rPr>
                <w:rFonts w:ascii="ＭＳ Ｐゴシック" w:eastAsia="ＭＳ Ｐゴシック" w:hAnsi="ＭＳ Ｐゴシック" w:hint="eastAsia"/>
                <w:color w:val="000000"/>
                <w:sz w:val="18"/>
                <w:szCs w:val="18"/>
                <w:lang w:eastAsia="ja-JP"/>
              </w:rPr>
              <w:t>数量（t</w:t>
            </w:r>
            <w:r w:rsidRPr="00480EE4">
              <w:rPr>
                <w:rFonts w:ascii="ＭＳ Ｐゴシック" w:eastAsia="ＭＳ Ｐゴシック" w:hAnsi="ＭＳ Ｐゴシック"/>
                <w:color w:val="000000"/>
                <w:sz w:val="18"/>
                <w:szCs w:val="18"/>
                <w:lang w:eastAsia="ja-JP"/>
              </w:rPr>
              <w:t>）</w:t>
            </w:r>
          </w:p>
        </w:tc>
      </w:tr>
      <w:tr w:rsidR="00E7568E" w:rsidRPr="00480EE4" w:rsidTr="00F76BC1">
        <w:trPr>
          <w:trHeight w:val="234"/>
        </w:trPr>
        <w:tc>
          <w:tcPr>
            <w:tcW w:w="2126" w:type="dxa"/>
            <w:vMerge/>
            <w:tcBorders>
              <w:left w:val="single" w:sz="4" w:space="0" w:color="000000"/>
              <w:bottom w:val="single" w:sz="4" w:space="0" w:color="000000"/>
            </w:tcBorders>
          </w:tcPr>
          <w:p w:rsidR="00E7568E" w:rsidRPr="00480EE4" w:rsidRDefault="00E7568E" w:rsidP="00E7568E">
            <w:pPr>
              <w:snapToGrid w:val="0"/>
              <w:rPr>
                <w:rFonts w:ascii="ＭＳ Ｐゴシック" w:eastAsia="ＭＳ Ｐゴシック" w:hAnsi="ＭＳ Ｐゴシック"/>
                <w:color w:val="000000"/>
              </w:rPr>
            </w:pP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E7568E" w:rsidRPr="00BD26C4" w:rsidRDefault="00E7568E" w:rsidP="00E7568E">
            <w:pPr>
              <w:snapToGrid w:val="0"/>
              <w:ind w:right="153"/>
              <w:jc w:val="right"/>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2020年度</w:t>
            </w:r>
          </w:p>
        </w:tc>
        <w:tc>
          <w:tcPr>
            <w:tcW w:w="1772" w:type="dxa"/>
            <w:tcBorders>
              <w:top w:val="single" w:sz="4" w:space="0" w:color="000000"/>
              <w:left w:val="single" w:sz="4" w:space="0" w:color="auto"/>
              <w:bottom w:val="single" w:sz="4" w:space="0" w:color="000000"/>
            </w:tcBorders>
          </w:tcPr>
          <w:p w:rsidR="00E7568E" w:rsidRPr="00BD26C4" w:rsidRDefault="00E7568E" w:rsidP="00E7568E">
            <w:pPr>
              <w:snapToGrid w:val="0"/>
              <w:ind w:right="153"/>
              <w:jc w:val="right"/>
              <w:rPr>
                <w:rFonts w:ascii="ＭＳ Ｐゴシック" w:eastAsia="ＭＳ Ｐゴシック" w:hAnsi="ＭＳ Ｐゴシック"/>
                <w:lang w:eastAsia="ja-JP"/>
              </w:rPr>
            </w:pPr>
            <w:r w:rsidRPr="00BD26C4">
              <w:rPr>
                <w:rFonts w:ascii="ＭＳ Ｐゴシック" w:eastAsia="ＭＳ Ｐゴシック" w:hAnsi="ＭＳ Ｐゴシック" w:hint="eastAsia"/>
                <w:lang w:eastAsia="ja-JP"/>
              </w:rPr>
              <w:t>201</w:t>
            </w:r>
            <w:r>
              <w:rPr>
                <w:rFonts w:ascii="ＭＳ Ｐゴシック" w:eastAsia="ＭＳ Ｐゴシック" w:hAnsi="ＭＳ Ｐゴシック" w:hint="eastAsia"/>
                <w:lang w:eastAsia="ja-JP"/>
              </w:rPr>
              <w:t>9</w:t>
            </w:r>
            <w:r w:rsidRPr="00BD26C4">
              <w:rPr>
                <w:rFonts w:ascii="ＭＳ Ｐゴシック" w:eastAsia="ＭＳ Ｐゴシック" w:hAnsi="ＭＳ Ｐゴシック" w:hint="eastAsia"/>
                <w:lang w:eastAsia="ja-JP"/>
              </w:rPr>
              <w:t>年度</w:t>
            </w:r>
          </w:p>
        </w:tc>
        <w:tc>
          <w:tcPr>
            <w:tcW w:w="1772" w:type="dxa"/>
            <w:tcBorders>
              <w:top w:val="single" w:sz="4" w:space="0" w:color="auto"/>
              <w:left w:val="single" w:sz="4" w:space="0" w:color="000000"/>
              <w:bottom w:val="single" w:sz="4" w:space="0" w:color="000000"/>
              <w:right w:val="single" w:sz="4" w:space="0" w:color="auto"/>
            </w:tcBorders>
            <w:shd w:val="clear" w:color="auto" w:fill="FFFF00"/>
          </w:tcPr>
          <w:p w:rsidR="00E7568E" w:rsidRPr="00BD26C4" w:rsidRDefault="00E7568E" w:rsidP="00E7568E">
            <w:pPr>
              <w:snapToGrid w:val="0"/>
              <w:ind w:right="153"/>
              <w:jc w:val="right"/>
              <w:rPr>
                <w:rFonts w:ascii="ＭＳ Ｐゴシック" w:eastAsia="ＭＳ Ｐゴシック" w:hAnsi="ＭＳ Ｐゴシック"/>
              </w:rPr>
            </w:pPr>
            <w:r>
              <w:rPr>
                <w:rFonts w:ascii="ＭＳ Ｐゴシック" w:eastAsia="ＭＳ Ｐゴシック" w:hAnsi="ＭＳ Ｐゴシック" w:hint="eastAsia"/>
                <w:lang w:eastAsia="ja-JP"/>
              </w:rPr>
              <w:t>2020年度</w:t>
            </w:r>
          </w:p>
        </w:tc>
        <w:tc>
          <w:tcPr>
            <w:tcW w:w="1772" w:type="dxa"/>
            <w:tcBorders>
              <w:top w:val="single" w:sz="4" w:space="0" w:color="auto"/>
              <w:left w:val="single" w:sz="4" w:space="0" w:color="auto"/>
              <w:bottom w:val="single" w:sz="4" w:space="0" w:color="000000"/>
              <w:right w:val="single" w:sz="4" w:space="0" w:color="auto"/>
            </w:tcBorders>
          </w:tcPr>
          <w:p w:rsidR="00E7568E" w:rsidRPr="00BD26C4" w:rsidRDefault="00E7568E" w:rsidP="00E7568E">
            <w:pPr>
              <w:snapToGrid w:val="0"/>
              <w:ind w:right="153"/>
              <w:jc w:val="right"/>
              <w:rPr>
                <w:rFonts w:ascii="ＭＳ Ｐゴシック" w:eastAsia="ＭＳ Ｐゴシック" w:hAnsi="ＭＳ Ｐゴシック"/>
              </w:rPr>
            </w:pPr>
            <w:r w:rsidRPr="00BD26C4">
              <w:rPr>
                <w:rFonts w:ascii="ＭＳ Ｐゴシック" w:eastAsia="ＭＳ Ｐゴシック" w:hAnsi="ＭＳ Ｐゴシック" w:hint="eastAsia"/>
                <w:lang w:eastAsia="ja-JP"/>
              </w:rPr>
              <w:t>201</w:t>
            </w:r>
            <w:r>
              <w:rPr>
                <w:rFonts w:ascii="ＭＳ Ｐゴシック" w:eastAsia="ＭＳ Ｐゴシック" w:hAnsi="ＭＳ Ｐゴシック" w:hint="eastAsia"/>
                <w:lang w:eastAsia="ja-JP"/>
              </w:rPr>
              <w:t>9</w:t>
            </w:r>
            <w:r w:rsidRPr="00BD26C4">
              <w:rPr>
                <w:rFonts w:ascii="ＭＳ Ｐゴシック" w:eastAsia="ＭＳ Ｐゴシック" w:hAnsi="ＭＳ Ｐゴシック" w:hint="eastAsia"/>
                <w:lang w:eastAsia="ja-JP"/>
              </w:rPr>
              <w:t>年度</w:t>
            </w:r>
          </w:p>
        </w:tc>
      </w:tr>
      <w:tr w:rsidR="00E7568E" w:rsidRPr="00E75CFE" w:rsidTr="00013CC6">
        <w:trPr>
          <w:trHeight w:val="147"/>
        </w:trPr>
        <w:tc>
          <w:tcPr>
            <w:tcW w:w="2126" w:type="dxa"/>
            <w:tcBorders>
              <w:top w:val="single" w:sz="4" w:space="0" w:color="000000"/>
              <w:left w:val="single" w:sz="4" w:space="0" w:color="000000"/>
              <w:bottom w:val="single" w:sz="4" w:space="0" w:color="000000"/>
            </w:tcBorders>
          </w:tcPr>
          <w:p w:rsidR="00E7568E" w:rsidRPr="00E75CFE" w:rsidRDefault="00E7568E" w:rsidP="00E7568E">
            <w:pPr>
              <w:snapToGrid w:val="0"/>
              <w:rPr>
                <w:rFonts w:ascii="ＭＳ Ｐゴシック" w:eastAsia="ＭＳ Ｐゴシック" w:hAnsi="ＭＳ Ｐゴシック"/>
                <w:sz w:val="18"/>
              </w:rPr>
            </w:pPr>
            <w:r w:rsidRPr="00E75CFE">
              <w:rPr>
                <w:rFonts w:ascii="ＭＳ Ｐゴシック" w:eastAsia="ＭＳ Ｐゴシック" w:hAnsi="ＭＳ Ｐゴシック"/>
              </w:rPr>
              <w:t>鹿島港</w:t>
            </w:r>
            <w:r w:rsidRPr="00E75CFE">
              <w:rPr>
                <w:rFonts w:ascii="ＭＳ Ｐゴシック" w:eastAsia="ＭＳ Ｐゴシック" w:hAnsi="ＭＳ Ｐゴシック"/>
                <w:sz w:val="18"/>
              </w:rPr>
              <w:t>（茨城県）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E7568E" w:rsidP="00E7568E">
            <w:pPr>
              <w:snapToGrid w:val="0"/>
              <w:ind w:right="153"/>
              <w:jc w:val="right"/>
              <w:rPr>
                <w:rFonts w:ascii="ＭＳ Ｐゴシック" w:eastAsia="ＭＳ Ｐゴシック" w:hAnsi="ＭＳ Ｐゴシック"/>
                <w:lang w:eastAsia="ja-JP"/>
              </w:rPr>
            </w:pPr>
            <w:r w:rsidRPr="007C5AA9">
              <w:rPr>
                <w:rFonts w:ascii="ＭＳ Ｐゴシック" w:eastAsia="ＭＳ Ｐゴシック" w:hAnsi="ＭＳ Ｐゴシック"/>
                <w:lang w:eastAsia="ja-JP"/>
              </w:rPr>
              <w:t>213</w:t>
            </w:r>
            <w:r w:rsidR="007C5AA9"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lang w:eastAsia="ja-JP"/>
              </w:rPr>
              <w:t>124</w:t>
            </w:r>
          </w:p>
        </w:tc>
        <w:tc>
          <w:tcPr>
            <w:tcW w:w="1772" w:type="dxa"/>
            <w:tcBorders>
              <w:top w:val="single" w:sz="4" w:space="0" w:color="000000"/>
              <w:left w:val="single" w:sz="4" w:space="0" w:color="auto"/>
              <w:bottom w:val="single" w:sz="4" w:space="0" w:color="000000"/>
            </w:tcBorders>
          </w:tcPr>
          <w:p w:rsidR="00E7568E" w:rsidRPr="007C5AA9" w:rsidRDefault="00E7568E" w:rsidP="00E7568E">
            <w:pPr>
              <w:snapToGrid w:val="0"/>
              <w:ind w:right="153"/>
              <w:jc w:val="right"/>
              <w:rPr>
                <w:rFonts w:ascii="ＭＳ Ｐゴシック" w:eastAsia="ＭＳ Ｐゴシック" w:hAnsi="ＭＳ Ｐゴシック"/>
                <w:lang w:eastAsia="ja-JP"/>
              </w:rPr>
            </w:pPr>
            <w:r w:rsidRPr="007C5AA9">
              <w:rPr>
                <w:rFonts w:ascii="ＭＳ Ｐゴシック" w:eastAsia="ＭＳ Ｐゴシック" w:hAnsi="ＭＳ Ｐゴシック"/>
              </w:rPr>
              <w:t>230</w:t>
            </w:r>
            <w:r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338</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E7568E" w:rsidP="00E7568E">
            <w:pPr>
              <w:snapToGrid w:val="0"/>
              <w:ind w:right="153"/>
              <w:jc w:val="right"/>
              <w:rPr>
                <w:rFonts w:ascii="ＭＳ Ｐゴシック" w:eastAsia="ＭＳ Ｐゴシック" w:hAnsi="ＭＳ Ｐゴシック"/>
                <w:lang w:eastAsia="ja-JP"/>
              </w:rPr>
            </w:pPr>
            <w:r w:rsidRPr="007C5AA9">
              <w:rPr>
                <w:rFonts w:ascii="ＭＳ Ｐゴシック" w:eastAsia="ＭＳ Ｐゴシック" w:hAnsi="ＭＳ Ｐゴシック" w:hint="eastAsia"/>
                <w:lang w:eastAsia="ja-JP"/>
              </w:rPr>
              <w:t>0</w:t>
            </w:r>
          </w:p>
        </w:tc>
        <w:tc>
          <w:tcPr>
            <w:tcW w:w="1772" w:type="dxa"/>
            <w:tcBorders>
              <w:top w:val="single" w:sz="4" w:space="0" w:color="000000"/>
              <w:left w:val="single" w:sz="4" w:space="0" w:color="auto"/>
              <w:bottom w:val="single" w:sz="4" w:space="0" w:color="000000"/>
              <w:right w:val="single" w:sz="4" w:space="0" w:color="auto"/>
            </w:tcBorders>
          </w:tcPr>
          <w:p w:rsidR="00E7568E" w:rsidRPr="007C5AA9" w:rsidRDefault="00E7568E" w:rsidP="00E7568E">
            <w:pPr>
              <w:snapToGrid w:val="0"/>
              <w:ind w:right="153"/>
              <w:jc w:val="right"/>
              <w:rPr>
                <w:rFonts w:ascii="ＭＳ Ｐゴシック" w:eastAsia="ＭＳ Ｐゴシック" w:hAnsi="ＭＳ Ｐゴシック"/>
                <w:lang w:eastAsia="ja-JP"/>
              </w:rPr>
            </w:pPr>
            <w:r w:rsidRPr="007C5AA9">
              <w:rPr>
                <w:rFonts w:ascii="ＭＳ Ｐゴシック" w:eastAsia="ＭＳ Ｐゴシック" w:hAnsi="ＭＳ Ｐゴシック" w:hint="eastAsia"/>
                <w:lang w:eastAsia="ja-JP"/>
              </w:rPr>
              <w:t>0</w:t>
            </w:r>
          </w:p>
        </w:tc>
      </w:tr>
      <w:tr w:rsidR="00E7568E" w:rsidRPr="00E75CFE" w:rsidTr="00F76BC1">
        <w:trPr>
          <w:trHeight w:val="234"/>
        </w:trPr>
        <w:tc>
          <w:tcPr>
            <w:tcW w:w="2126" w:type="dxa"/>
            <w:tcBorders>
              <w:top w:val="single" w:sz="4" w:space="0" w:color="000000"/>
              <w:left w:val="single" w:sz="4" w:space="0" w:color="000000"/>
              <w:bottom w:val="single" w:sz="4" w:space="0" w:color="000000"/>
            </w:tcBorders>
          </w:tcPr>
          <w:p w:rsidR="00E7568E" w:rsidRPr="00E75CFE" w:rsidRDefault="00E7568E" w:rsidP="00E7568E">
            <w:pPr>
              <w:snapToGrid w:val="0"/>
              <w:rPr>
                <w:rFonts w:ascii="ＭＳ Ｐゴシック" w:eastAsia="ＭＳ Ｐゴシック" w:hAnsi="ＭＳ Ｐゴシック"/>
                <w:sz w:val="18"/>
              </w:rPr>
            </w:pPr>
            <w:r w:rsidRPr="00E75CFE">
              <w:rPr>
                <w:rFonts w:ascii="ＭＳ Ｐゴシック" w:eastAsia="ＭＳ Ｐゴシック" w:hAnsi="ＭＳ Ｐゴシック"/>
              </w:rPr>
              <w:t>千葉港</w:t>
            </w:r>
            <w:r w:rsidRPr="00E75CFE">
              <w:rPr>
                <w:rFonts w:ascii="ＭＳ Ｐゴシック" w:eastAsia="ＭＳ Ｐゴシック" w:hAnsi="ＭＳ Ｐゴシック"/>
                <w:sz w:val="18"/>
              </w:rPr>
              <w:t>（千葉県）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E7568E"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rPr>
              <w:t>264</w:t>
            </w:r>
            <w:r w:rsidR="007C5AA9"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090</w:t>
            </w:r>
          </w:p>
        </w:tc>
        <w:tc>
          <w:tcPr>
            <w:tcW w:w="1772" w:type="dxa"/>
            <w:tcBorders>
              <w:top w:val="single" w:sz="4" w:space="0" w:color="000000"/>
              <w:left w:val="single" w:sz="4" w:space="0" w:color="auto"/>
              <w:bottom w:val="single" w:sz="4" w:space="0" w:color="000000"/>
            </w:tcBorders>
          </w:tcPr>
          <w:p w:rsidR="00E7568E" w:rsidRPr="007C5AA9" w:rsidRDefault="00E7568E"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rPr>
              <w:t>251</w:t>
            </w:r>
            <w:r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 xml:space="preserve">298  </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E7568E" w:rsidP="00E7568E">
            <w:pPr>
              <w:snapToGrid w:val="0"/>
              <w:ind w:right="153"/>
              <w:jc w:val="right"/>
              <w:rPr>
                <w:rFonts w:ascii="ＭＳ Ｐゴシック" w:eastAsia="ＭＳ Ｐゴシック" w:hAnsi="ＭＳ Ｐゴシック"/>
                <w:lang w:eastAsia="ja-JP"/>
              </w:rPr>
            </w:pPr>
            <w:r w:rsidRPr="007C5AA9">
              <w:rPr>
                <w:rFonts w:ascii="ＭＳ Ｐゴシック" w:eastAsia="ＭＳ Ｐゴシック" w:hAnsi="ＭＳ Ｐゴシック" w:hint="eastAsia"/>
                <w:lang w:eastAsia="ja-JP"/>
              </w:rPr>
              <w:t>0</w:t>
            </w:r>
          </w:p>
        </w:tc>
        <w:tc>
          <w:tcPr>
            <w:tcW w:w="1772" w:type="dxa"/>
            <w:tcBorders>
              <w:top w:val="single" w:sz="4" w:space="0" w:color="000000"/>
              <w:left w:val="single" w:sz="4" w:space="0" w:color="auto"/>
              <w:bottom w:val="single" w:sz="4" w:space="0" w:color="000000"/>
              <w:right w:val="single" w:sz="4" w:space="0" w:color="auto"/>
            </w:tcBorders>
          </w:tcPr>
          <w:p w:rsidR="00E7568E" w:rsidRPr="007C5AA9" w:rsidRDefault="00E7568E" w:rsidP="00E7568E">
            <w:pPr>
              <w:snapToGrid w:val="0"/>
              <w:ind w:right="153"/>
              <w:jc w:val="right"/>
              <w:rPr>
                <w:rFonts w:ascii="ＭＳ Ｐゴシック" w:eastAsia="ＭＳ Ｐゴシック" w:hAnsi="ＭＳ Ｐゴシック"/>
                <w:lang w:eastAsia="ja-JP"/>
              </w:rPr>
            </w:pPr>
            <w:r w:rsidRPr="007C5AA9">
              <w:rPr>
                <w:rFonts w:ascii="ＭＳ Ｐゴシック" w:eastAsia="ＭＳ Ｐゴシック" w:hAnsi="ＭＳ Ｐゴシック" w:hint="eastAsia"/>
                <w:lang w:eastAsia="ja-JP"/>
              </w:rPr>
              <w:t>0</w:t>
            </w:r>
            <w:r w:rsidRPr="007C5AA9">
              <w:rPr>
                <w:rFonts w:ascii="ＭＳ Ｐゴシック" w:eastAsia="ＭＳ Ｐゴシック" w:hAnsi="ＭＳ Ｐゴシック"/>
                <w:lang w:eastAsia="ja-JP"/>
              </w:rPr>
              <w:t xml:space="preserve"> </w:t>
            </w:r>
          </w:p>
        </w:tc>
      </w:tr>
      <w:tr w:rsidR="00E7568E" w:rsidRPr="00E75CFE" w:rsidTr="00F76BC1">
        <w:trPr>
          <w:trHeight w:val="234"/>
        </w:trPr>
        <w:tc>
          <w:tcPr>
            <w:tcW w:w="2126" w:type="dxa"/>
            <w:tcBorders>
              <w:top w:val="single" w:sz="4" w:space="0" w:color="000000"/>
              <w:left w:val="single" w:sz="4" w:space="0" w:color="000000"/>
              <w:bottom w:val="single" w:sz="4" w:space="0" w:color="000000"/>
            </w:tcBorders>
          </w:tcPr>
          <w:p w:rsidR="00E7568E" w:rsidRPr="00E75CFE" w:rsidRDefault="00E7568E" w:rsidP="00E7568E">
            <w:pPr>
              <w:snapToGrid w:val="0"/>
              <w:rPr>
                <w:rFonts w:ascii="ＭＳ Ｐゴシック" w:eastAsia="ＭＳ Ｐゴシック" w:hAnsi="ＭＳ Ｐゴシック"/>
                <w:sz w:val="18"/>
                <w:szCs w:val="18"/>
              </w:rPr>
            </w:pPr>
            <w:r w:rsidRPr="00E75CFE">
              <w:rPr>
                <w:rFonts w:ascii="ＭＳ Ｐゴシック" w:eastAsia="ＭＳ Ｐゴシック" w:hAnsi="ＭＳ Ｐゴシック"/>
              </w:rPr>
              <w:t>東京港</w:t>
            </w:r>
            <w:r w:rsidRPr="00E75CFE">
              <w:rPr>
                <w:rFonts w:ascii="ＭＳ Ｐゴシック" w:eastAsia="ＭＳ Ｐゴシック" w:hAnsi="ＭＳ Ｐゴシック"/>
                <w:sz w:val="18"/>
                <w:szCs w:val="18"/>
              </w:rPr>
              <w:t>（東京都）</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7C5AA9" w:rsidP="00E7568E">
            <w:pPr>
              <w:snapToGrid w:val="0"/>
              <w:ind w:right="153"/>
              <w:jc w:val="right"/>
              <w:rPr>
                <w:rFonts w:ascii="ＭＳ Ｐゴシック" w:eastAsia="ＭＳ Ｐゴシック" w:hAnsi="ＭＳ Ｐゴシック"/>
                <w:lang w:eastAsia="ja-JP"/>
              </w:rPr>
            </w:pPr>
            <w:r w:rsidRPr="007C5AA9">
              <w:rPr>
                <w:rFonts w:ascii="ＭＳ Ｐゴシック" w:eastAsia="ＭＳ Ｐゴシック" w:hAnsi="ＭＳ Ｐゴシック"/>
                <w:lang w:eastAsia="ja-JP"/>
              </w:rPr>
              <w:t>0</w:t>
            </w:r>
          </w:p>
        </w:tc>
        <w:tc>
          <w:tcPr>
            <w:tcW w:w="1772" w:type="dxa"/>
            <w:tcBorders>
              <w:top w:val="single" w:sz="4" w:space="0" w:color="000000"/>
              <w:left w:val="single" w:sz="4" w:space="0" w:color="auto"/>
              <w:bottom w:val="single" w:sz="4" w:space="0" w:color="000000"/>
            </w:tcBorders>
          </w:tcPr>
          <w:p w:rsidR="00E7568E" w:rsidRPr="007C5AA9" w:rsidRDefault="00E7568E" w:rsidP="00E7568E">
            <w:pPr>
              <w:snapToGrid w:val="0"/>
              <w:ind w:right="153"/>
              <w:jc w:val="right"/>
              <w:rPr>
                <w:rFonts w:ascii="ＭＳ Ｐゴシック" w:eastAsia="ＭＳ Ｐゴシック" w:hAnsi="ＭＳ Ｐゴシック"/>
                <w:lang w:eastAsia="ja-JP"/>
              </w:rPr>
            </w:pPr>
            <w:r w:rsidRPr="007C5AA9">
              <w:rPr>
                <w:rFonts w:ascii="ＭＳ Ｐゴシック" w:eastAsia="ＭＳ Ｐゴシック" w:hAnsi="ＭＳ Ｐゴシック" w:hint="eastAsia"/>
                <w:lang w:eastAsia="ja-JP"/>
              </w:rPr>
              <w:t>0</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7C5AA9"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rPr>
              <w:t>0</w:t>
            </w:r>
          </w:p>
        </w:tc>
        <w:tc>
          <w:tcPr>
            <w:tcW w:w="1772" w:type="dxa"/>
            <w:tcBorders>
              <w:top w:val="single" w:sz="4" w:space="0" w:color="000000"/>
              <w:left w:val="single" w:sz="4" w:space="0" w:color="auto"/>
              <w:bottom w:val="single" w:sz="4" w:space="0" w:color="000000"/>
              <w:right w:val="single" w:sz="4" w:space="0" w:color="auto"/>
            </w:tcBorders>
          </w:tcPr>
          <w:p w:rsidR="00E7568E" w:rsidRPr="007C5AA9" w:rsidRDefault="00E7568E"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hint="eastAsia"/>
                <w:lang w:eastAsia="ja-JP"/>
              </w:rPr>
              <w:t>0</w:t>
            </w:r>
          </w:p>
        </w:tc>
      </w:tr>
      <w:tr w:rsidR="00E7568E" w:rsidRPr="00E75CFE" w:rsidTr="00F76BC1">
        <w:trPr>
          <w:trHeight w:val="234"/>
        </w:trPr>
        <w:tc>
          <w:tcPr>
            <w:tcW w:w="2126" w:type="dxa"/>
            <w:tcBorders>
              <w:top w:val="single" w:sz="4" w:space="0" w:color="000000"/>
              <w:left w:val="single" w:sz="4" w:space="0" w:color="000000"/>
              <w:bottom w:val="single" w:sz="4" w:space="0" w:color="000000"/>
            </w:tcBorders>
          </w:tcPr>
          <w:p w:rsidR="00E7568E" w:rsidRPr="00E75CFE" w:rsidRDefault="00E7568E" w:rsidP="00E7568E">
            <w:pPr>
              <w:snapToGrid w:val="0"/>
              <w:rPr>
                <w:rFonts w:ascii="ＭＳ Ｐゴシック" w:eastAsia="ＭＳ Ｐゴシック" w:hAnsi="ＭＳ Ｐゴシック"/>
                <w:sz w:val="18"/>
              </w:rPr>
            </w:pPr>
            <w:r w:rsidRPr="00E75CFE">
              <w:rPr>
                <w:rFonts w:ascii="ＭＳ Ｐゴシック" w:eastAsia="ＭＳ Ｐゴシック" w:hAnsi="ＭＳ Ｐゴシック"/>
              </w:rPr>
              <w:t>横浜港</w:t>
            </w:r>
            <w:r w:rsidRPr="00E75CFE">
              <w:rPr>
                <w:rFonts w:ascii="ＭＳ Ｐゴシック" w:eastAsia="ＭＳ Ｐゴシック" w:hAnsi="ＭＳ Ｐゴシック"/>
                <w:sz w:val="18"/>
              </w:rPr>
              <w:t>（神奈川県）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E7568E" w:rsidP="00E7568E">
            <w:pPr>
              <w:snapToGrid w:val="0"/>
              <w:ind w:right="153"/>
              <w:jc w:val="right"/>
              <w:rPr>
                <w:rFonts w:ascii="ＭＳ Ｐゴシック" w:eastAsia="ＭＳ Ｐゴシック" w:hAnsi="ＭＳ Ｐゴシック"/>
                <w:lang w:eastAsia="ja-JP"/>
              </w:rPr>
            </w:pPr>
            <w:r w:rsidRPr="007C5AA9">
              <w:rPr>
                <w:rFonts w:ascii="ＭＳ Ｐゴシック" w:eastAsia="ＭＳ Ｐゴシック" w:hAnsi="ＭＳ Ｐゴシック"/>
              </w:rPr>
              <w:t>374</w:t>
            </w:r>
            <w:r w:rsidR="007C5AA9"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lang w:eastAsia="ja-JP"/>
              </w:rPr>
              <w:t>998</w:t>
            </w:r>
          </w:p>
        </w:tc>
        <w:tc>
          <w:tcPr>
            <w:tcW w:w="1772" w:type="dxa"/>
            <w:tcBorders>
              <w:top w:val="single" w:sz="4" w:space="0" w:color="000000"/>
              <w:left w:val="single" w:sz="4" w:space="0" w:color="auto"/>
              <w:bottom w:val="single" w:sz="4" w:space="0" w:color="000000"/>
            </w:tcBorders>
          </w:tcPr>
          <w:p w:rsidR="00E7568E" w:rsidRPr="007C5AA9" w:rsidRDefault="00E7568E" w:rsidP="00E7568E">
            <w:pPr>
              <w:snapToGrid w:val="0"/>
              <w:ind w:right="153"/>
              <w:jc w:val="right"/>
              <w:rPr>
                <w:rFonts w:ascii="ＭＳ Ｐゴシック" w:eastAsia="ＭＳ Ｐゴシック" w:hAnsi="ＭＳ Ｐゴシック"/>
                <w:lang w:eastAsia="ja-JP"/>
              </w:rPr>
            </w:pPr>
            <w:r w:rsidRPr="007C5AA9">
              <w:rPr>
                <w:rFonts w:ascii="ＭＳ Ｐゴシック" w:eastAsia="ＭＳ Ｐゴシック" w:hAnsi="ＭＳ Ｐゴシック"/>
                <w:lang w:eastAsia="ja-JP"/>
              </w:rPr>
              <w:t>331</w:t>
            </w:r>
            <w:r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lang w:eastAsia="ja-JP"/>
              </w:rPr>
              <w:t>608</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E7568E" w:rsidP="00E7568E">
            <w:pPr>
              <w:snapToGrid w:val="0"/>
              <w:ind w:right="153"/>
              <w:jc w:val="right"/>
              <w:rPr>
                <w:rFonts w:ascii="ＭＳ Ｐゴシック" w:eastAsia="ＭＳ Ｐゴシック" w:hAnsi="ＭＳ Ｐゴシック"/>
                <w:lang w:eastAsia="ja-JP"/>
              </w:rPr>
            </w:pPr>
            <w:r w:rsidRPr="007C5AA9">
              <w:rPr>
                <w:rFonts w:ascii="ＭＳ Ｐゴシック" w:eastAsia="ＭＳ Ｐゴシック" w:hAnsi="ＭＳ Ｐゴシック"/>
                <w:lang w:eastAsia="ja-JP"/>
              </w:rPr>
              <w:t>2</w:t>
            </w:r>
            <w:r w:rsidR="007C5AA9"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lang w:eastAsia="ja-JP"/>
              </w:rPr>
              <w:t>531</w:t>
            </w:r>
          </w:p>
        </w:tc>
        <w:tc>
          <w:tcPr>
            <w:tcW w:w="1772" w:type="dxa"/>
            <w:tcBorders>
              <w:top w:val="single" w:sz="4" w:space="0" w:color="000000"/>
              <w:left w:val="single" w:sz="4" w:space="0" w:color="auto"/>
              <w:bottom w:val="single" w:sz="4" w:space="0" w:color="000000"/>
              <w:right w:val="single" w:sz="4" w:space="0" w:color="auto"/>
            </w:tcBorders>
          </w:tcPr>
          <w:p w:rsidR="00E7568E" w:rsidRPr="007C5AA9" w:rsidRDefault="00E7568E" w:rsidP="00E7568E">
            <w:pPr>
              <w:snapToGrid w:val="0"/>
              <w:ind w:right="153"/>
              <w:jc w:val="right"/>
              <w:rPr>
                <w:rFonts w:ascii="ＭＳ Ｐゴシック" w:eastAsia="ＭＳ Ｐゴシック" w:hAnsi="ＭＳ Ｐゴシック"/>
                <w:lang w:eastAsia="ja-JP"/>
              </w:rPr>
            </w:pPr>
            <w:r w:rsidRPr="007C5AA9">
              <w:rPr>
                <w:rFonts w:ascii="ＭＳ Ｐゴシック" w:eastAsia="ＭＳ Ｐゴシック" w:hAnsi="ＭＳ Ｐゴシック"/>
              </w:rPr>
              <w:t>28</w:t>
            </w:r>
            <w:r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263</w:t>
            </w:r>
          </w:p>
        </w:tc>
      </w:tr>
      <w:tr w:rsidR="00E7568E" w:rsidRPr="00E75CFE" w:rsidTr="00F76BC1">
        <w:trPr>
          <w:trHeight w:val="234"/>
        </w:trPr>
        <w:tc>
          <w:tcPr>
            <w:tcW w:w="2126" w:type="dxa"/>
            <w:tcBorders>
              <w:top w:val="single" w:sz="4" w:space="0" w:color="000000"/>
              <w:left w:val="single" w:sz="4" w:space="0" w:color="000000"/>
              <w:bottom w:val="single" w:sz="4" w:space="0" w:color="000000"/>
            </w:tcBorders>
          </w:tcPr>
          <w:p w:rsidR="00E7568E" w:rsidRPr="00E75CFE" w:rsidRDefault="00E7568E" w:rsidP="00E7568E">
            <w:pPr>
              <w:snapToGrid w:val="0"/>
              <w:rPr>
                <w:rFonts w:ascii="ＭＳ Ｐゴシック" w:eastAsia="ＭＳ Ｐゴシック" w:hAnsi="ＭＳ Ｐゴシック"/>
                <w:sz w:val="18"/>
              </w:rPr>
            </w:pPr>
            <w:r w:rsidRPr="00E75CFE">
              <w:rPr>
                <w:rFonts w:ascii="ＭＳ Ｐゴシック" w:eastAsia="ＭＳ Ｐゴシック" w:hAnsi="ＭＳ Ｐゴシック"/>
              </w:rPr>
              <w:t>清水港</w:t>
            </w:r>
            <w:r w:rsidRPr="00E75CFE">
              <w:rPr>
                <w:rFonts w:ascii="ＭＳ Ｐゴシック" w:eastAsia="ＭＳ Ｐゴシック" w:hAnsi="ＭＳ Ｐゴシック"/>
                <w:sz w:val="18"/>
              </w:rPr>
              <w:t>（静岡県）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605EB3"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rPr>
              <w:t>185</w:t>
            </w:r>
            <w:r w:rsidR="007C5AA9"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888</w:t>
            </w:r>
          </w:p>
        </w:tc>
        <w:tc>
          <w:tcPr>
            <w:tcW w:w="1772" w:type="dxa"/>
            <w:tcBorders>
              <w:top w:val="single" w:sz="4" w:space="0" w:color="000000"/>
              <w:left w:val="single" w:sz="4" w:space="0" w:color="auto"/>
              <w:bottom w:val="single" w:sz="4" w:space="0" w:color="000000"/>
            </w:tcBorders>
          </w:tcPr>
          <w:p w:rsidR="00E7568E" w:rsidRPr="007C5AA9" w:rsidRDefault="00E7568E"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rPr>
              <w:t>206</w:t>
            </w:r>
            <w:r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 xml:space="preserve">567  </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605EB3"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hint="eastAsia"/>
                <w:lang w:eastAsia="ja-JP"/>
              </w:rPr>
              <w:t>0</w:t>
            </w:r>
          </w:p>
        </w:tc>
        <w:tc>
          <w:tcPr>
            <w:tcW w:w="1772" w:type="dxa"/>
            <w:tcBorders>
              <w:top w:val="single" w:sz="4" w:space="0" w:color="000000"/>
              <w:left w:val="single" w:sz="4" w:space="0" w:color="auto"/>
              <w:bottom w:val="single" w:sz="4" w:space="0" w:color="000000"/>
              <w:right w:val="single" w:sz="4" w:space="0" w:color="auto"/>
            </w:tcBorders>
          </w:tcPr>
          <w:p w:rsidR="00E7568E" w:rsidRPr="007C5AA9" w:rsidRDefault="00E7568E"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hint="eastAsia"/>
                <w:lang w:eastAsia="ja-JP"/>
              </w:rPr>
              <w:t>0</w:t>
            </w:r>
          </w:p>
        </w:tc>
      </w:tr>
      <w:tr w:rsidR="00E7568E" w:rsidRPr="00E75CFE" w:rsidTr="00F76BC1">
        <w:trPr>
          <w:trHeight w:val="234"/>
        </w:trPr>
        <w:tc>
          <w:tcPr>
            <w:tcW w:w="2126" w:type="dxa"/>
            <w:tcBorders>
              <w:top w:val="single" w:sz="4" w:space="0" w:color="000000"/>
              <w:left w:val="single" w:sz="4" w:space="0" w:color="000000"/>
              <w:bottom w:val="single" w:sz="4" w:space="0" w:color="000000"/>
            </w:tcBorders>
          </w:tcPr>
          <w:p w:rsidR="00E7568E" w:rsidRPr="00E75CFE" w:rsidRDefault="00E7568E" w:rsidP="00E7568E">
            <w:pPr>
              <w:snapToGrid w:val="0"/>
              <w:rPr>
                <w:rFonts w:ascii="ＭＳ Ｐゴシック" w:eastAsia="ＭＳ Ｐゴシック" w:hAnsi="ＭＳ Ｐゴシック"/>
                <w:sz w:val="18"/>
              </w:rPr>
            </w:pPr>
            <w:r w:rsidRPr="00E75CFE">
              <w:rPr>
                <w:rFonts w:ascii="ＭＳ Ｐゴシック" w:eastAsia="ＭＳ Ｐゴシック" w:hAnsi="ＭＳ Ｐゴシック"/>
              </w:rPr>
              <w:t>名古屋港</w:t>
            </w:r>
            <w:r w:rsidRPr="00E75CFE">
              <w:rPr>
                <w:rFonts w:ascii="ＭＳ Ｐゴシック" w:eastAsia="ＭＳ Ｐゴシック" w:hAnsi="ＭＳ Ｐゴシック"/>
                <w:sz w:val="18"/>
              </w:rPr>
              <w:t>（愛知県）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605EB3"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rPr>
              <w:t>396</w:t>
            </w:r>
            <w:r w:rsidR="007C5AA9"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527</w:t>
            </w:r>
          </w:p>
        </w:tc>
        <w:tc>
          <w:tcPr>
            <w:tcW w:w="1772" w:type="dxa"/>
            <w:tcBorders>
              <w:top w:val="single" w:sz="4" w:space="0" w:color="000000"/>
              <w:left w:val="single" w:sz="4" w:space="0" w:color="auto"/>
              <w:bottom w:val="single" w:sz="4" w:space="0" w:color="000000"/>
            </w:tcBorders>
          </w:tcPr>
          <w:p w:rsidR="00E7568E" w:rsidRPr="007C5AA9" w:rsidRDefault="00E7568E"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rPr>
              <w:t>386</w:t>
            </w:r>
            <w:r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 xml:space="preserve">769  </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605EB3"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rPr>
              <w:t>1</w:t>
            </w:r>
            <w:r w:rsidR="007C5AA9"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394</w:t>
            </w:r>
          </w:p>
        </w:tc>
        <w:tc>
          <w:tcPr>
            <w:tcW w:w="1772" w:type="dxa"/>
            <w:tcBorders>
              <w:top w:val="single" w:sz="4" w:space="0" w:color="000000"/>
              <w:left w:val="single" w:sz="4" w:space="0" w:color="auto"/>
              <w:bottom w:val="single" w:sz="4" w:space="0" w:color="000000"/>
              <w:right w:val="single" w:sz="4" w:space="0" w:color="auto"/>
            </w:tcBorders>
          </w:tcPr>
          <w:p w:rsidR="00E7568E" w:rsidRPr="007C5AA9" w:rsidRDefault="00E7568E"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rPr>
              <w:t>1</w:t>
            </w:r>
            <w:r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584</w:t>
            </w:r>
          </w:p>
        </w:tc>
      </w:tr>
      <w:tr w:rsidR="00E7568E" w:rsidRPr="00E75CFE" w:rsidTr="00F76BC1">
        <w:trPr>
          <w:trHeight w:val="234"/>
        </w:trPr>
        <w:tc>
          <w:tcPr>
            <w:tcW w:w="2126" w:type="dxa"/>
            <w:tcBorders>
              <w:top w:val="single" w:sz="4" w:space="0" w:color="000000"/>
              <w:left w:val="single" w:sz="4" w:space="0" w:color="000000"/>
              <w:bottom w:val="single" w:sz="4" w:space="0" w:color="000000"/>
            </w:tcBorders>
          </w:tcPr>
          <w:p w:rsidR="00E7568E" w:rsidRPr="00E75CFE" w:rsidRDefault="00E7568E" w:rsidP="00E7568E">
            <w:pPr>
              <w:snapToGrid w:val="0"/>
              <w:rPr>
                <w:rFonts w:ascii="ＭＳ Ｐゴシック" w:eastAsia="ＭＳ Ｐゴシック" w:hAnsi="ＭＳ Ｐゴシック"/>
                <w:sz w:val="18"/>
              </w:rPr>
            </w:pPr>
            <w:r w:rsidRPr="00E75CFE">
              <w:rPr>
                <w:rFonts w:ascii="ＭＳ Ｐゴシック" w:eastAsia="ＭＳ Ｐゴシック" w:hAnsi="ＭＳ Ｐゴシック"/>
              </w:rPr>
              <w:t>四日市港</w:t>
            </w:r>
            <w:r w:rsidRPr="00E75CFE">
              <w:rPr>
                <w:rFonts w:ascii="ＭＳ Ｐゴシック" w:eastAsia="ＭＳ Ｐゴシック" w:hAnsi="ＭＳ Ｐゴシック"/>
                <w:sz w:val="18"/>
              </w:rPr>
              <w:t>（三重県）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605EB3"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rPr>
              <w:t>124</w:t>
            </w:r>
            <w:r w:rsidR="007C5AA9"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625</w:t>
            </w:r>
          </w:p>
        </w:tc>
        <w:tc>
          <w:tcPr>
            <w:tcW w:w="1772" w:type="dxa"/>
            <w:tcBorders>
              <w:top w:val="single" w:sz="4" w:space="0" w:color="000000"/>
              <w:left w:val="single" w:sz="4" w:space="0" w:color="auto"/>
              <w:bottom w:val="single" w:sz="4" w:space="0" w:color="000000"/>
            </w:tcBorders>
          </w:tcPr>
          <w:p w:rsidR="00E7568E" w:rsidRPr="007C5AA9" w:rsidRDefault="00E7568E"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rPr>
              <w:t>102</w:t>
            </w:r>
            <w:r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 xml:space="preserve">379  </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605EB3" w:rsidP="00E7568E">
            <w:pPr>
              <w:snapToGrid w:val="0"/>
              <w:ind w:right="153"/>
              <w:jc w:val="right"/>
              <w:rPr>
                <w:rFonts w:ascii="ＭＳ Ｐゴシック" w:eastAsia="ＭＳ Ｐゴシック" w:hAnsi="ＭＳ Ｐゴシック"/>
                <w:lang w:eastAsia="ja-JP"/>
              </w:rPr>
            </w:pPr>
            <w:r w:rsidRPr="007C5AA9">
              <w:rPr>
                <w:rFonts w:ascii="ＭＳ Ｐゴシック" w:eastAsia="ＭＳ Ｐゴシック" w:hAnsi="ＭＳ Ｐゴシック"/>
                <w:lang w:eastAsia="ja-JP"/>
              </w:rPr>
              <w:t>12</w:t>
            </w:r>
            <w:r w:rsidR="007C5AA9"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lang w:eastAsia="ja-JP"/>
              </w:rPr>
              <w:t>017</w:t>
            </w:r>
          </w:p>
        </w:tc>
        <w:tc>
          <w:tcPr>
            <w:tcW w:w="1772" w:type="dxa"/>
            <w:tcBorders>
              <w:top w:val="single" w:sz="4" w:space="0" w:color="000000"/>
              <w:left w:val="single" w:sz="4" w:space="0" w:color="auto"/>
              <w:bottom w:val="single" w:sz="4" w:space="0" w:color="000000"/>
              <w:right w:val="single" w:sz="4" w:space="0" w:color="auto"/>
            </w:tcBorders>
          </w:tcPr>
          <w:p w:rsidR="00E7568E" w:rsidRPr="007C5AA9" w:rsidRDefault="00E7568E" w:rsidP="00E7568E">
            <w:pPr>
              <w:snapToGrid w:val="0"/>
              <w:ind w:right="153"/>
              <w:jc w:val="right"/>
              <w:rPr>
                <w:rFonts w:ascii="ＭＳ Ｐゴシック" w:eastAsia="ＭＳ Ｐゴシック" w:hAnsi="ＭＳ Ｐゴシック"/>
                <w:lang w:eastAsia="ja-JP"/>
              </w:rPr>
            </w:pPr>
            <w:r w:rsidRPr="007C5AA9">
              <w:rPr>
                <w:rFonts w:ascii="ＭＳ Ｐゴシック" w:eastAsia="ＭＳ Ｐゴシック" w:hAnsi="ＭＳ Ｐゴシック"/>
              </w:rPr>
              <w:t>10</w:t>
            </w:r>
            <w:r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033</w:t>
            </w:r>
          </w:p>
        </w:tc>
      </w:tr>
      <w:tr w:rsidR="00E7568E" w:rsidRPr="00E75CFE" w:rsidTr="00F76BC1">
        <w:trPr>
          <w:trHeight w:val="234"/>
        </w:trPr>
        <w:tc>
          <w:tcPr>
            <w:tcW w:w="2126" w:type="dxa"/>
            <w:tcBorders>
              <w:top w:val="single" w:sz="4" w:space="0" w:color="000000"/>
              <w:left w:val="single" w:sz="4" w:space="0" w:color="000000"/>
              <w:bottom w:val="single" w:sz="4" w:space="0" w:color="000000"/>
            </w:tcBorders>
          </w:tcPr>
          <w:p w:rsidR="00E7568E" w:rsidRPr="00E75CFE" w:rsidRDefault="00E7568E" w:rsidP="00E7568E">
            <w:pPr>
              <w:snapToGrid w:val="0"/>
              <w:rPr>
                <w:rFonts w:ascii="ＭＳ Ｐゴシック" w:eastAsia="ＭＳ Ｐゴシック" w:hAnsi="ＭＳ Ｐゴシック"/>
                <w:sz w:val="18"/>
              </w:rPr>
            </w:pPr>
            <w:r w:rsidRPr="00E75CFE">
              <w:rPr>
                <w:rFonts w:ascii="ＭＳ Ｐゴシック" w:eastAsia="ＭＳ Ｐゴシック" w:hAnsi="ＭＳ Ｐゴシック"/>
              </w:rPr>
              <w:t>大阪港</w:t>
            </w:r>
            <w:r w:rsidRPr="00E75CFE">
              <w:rPr>
                <w:rFonts w:ascii="ＭＳ Ｐゴシック" w:eastAsia="ＭＳ Ｐゴシック" w:hAnsi="ＭＳ Ｐゴシック"/>
                <w:sz w:val="18"/>
              </w:rPr>
              <w:t>（大阪府）</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605EB3" w:rsidP="00E7568E">
            <w:pPr>
              <w:snapToGrid w:val="0"/>
              <w:ind w:right="153"/>
              <w:jc w:val="right"/>
              <w:rPr>
                <w:rFonts w:ascii="ＭＳ Ｐゴシック" w:eastAsia="ＭＳ Ｐゴシック" w:hAnsi="ＭＳ Ｐゴシック"/>
                <w:lang w:eastAsia="ja-JP"/>
              </w:rPr>
            </w:pPr>
            <w:r w:rsidRPr="007C5AA9">
              <w:rPr>
                <w:rFonts w:ascii="ＭＳ Ｐゴシック" w:eastAsia="ＭＳ Ｐゴシック" w:hAnsi="ＭＳ Ｐゴシック"/>
                <w:lang w:eastAsia="ja-JP"/>
              </w:rPr>
              <w:t>0</w:t>
            </w:r>
          </w:p>
        </w:tc>
        <w:tc>
          <w:tcPr>
            <w:tcW w:w="1772" w:type="dxa"/>
            <w:tcBorders>
              <w:top w:val="single" w:sz="4" w:space="0" w:color="000000"/>
              <w:left w:val="single" w:sz="4" w:space="0" w:color="auto"/>
              <w:bottom w:val="single" w:sz="4" w:space="0" w:color="000000"/>
            </w:tcBorders>
          </w:tcPr>
          <w:p w:rsidR="00E7568E" w:rsidRPr="007C5AA9" w:rsidRDefault="00E7568E" w:rsidP="00E7568E">
            <w:pPr>
              <w:snapToGrid w:val="0"/>
              <w:ind w:right="153"/>
              <w:jc w:val="right"/>
              <w:rPr>
                <w:rFonts w:ascii="ＭＳ Ｐゴシック" w:eastAsia="ＭＳ Ｐゴシック" w:hAnsi="ＭＳ Ｐゴシック"/>
                <w:lang w:eastAsia="ja-JP"/>
              </w:rPr>
            </w:pPr>
            <w:r w:rsidRPr="007C5AA9">
              <w:rPr>
                <w:rFonts w:ascii="ＭＳ Ｐゴシック" w:eastAsia="ＭＳ Ｐゴシック" w:hAnsi="ＭＳ Ｐゴシック" w:hint="eastAsia"/>
                <w:lang w:eastAsia="ja-JP"/>
              </w:rPr>
              <w:t>0</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605EB3" w:rsidP="00E7568E">
            <w:pPr>
              <w:snapToGrid w:val="0"/>
              <w:ind w:right="153"/>
              <w:jc w:val="right"/>
              <w:rPr>
                <w:rFonts w:ascii="ＭＳ Ｐゴシック" w:eastAsia="ＭＳ Ｐゴシック" w:hAnsi="ＭＳ Ｐゴシック"/>
                <w:lang w:eastAsia="ja-JP"/>
              </w:rPr>
            </w:pPr>
            <w:r w:rsidRPr="007C5AA9">
              <w:rPr>
                <w:rFonts w:ascii="ＭＳ Ｐゴシック" w:eastAsia="ＭＳ Ｐゴシック" w:hAnsi="ＭＳ Ｐゴシック"/>
                <w:lang w:eastAsia="ja-JP"/>
              </w:rPr>
              <w:t>7</w:t>
            </w:r>
            <w:r w:rsidR="007C5AA9"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lang w:eastAsia="ja-JP"/>
              </w:rPr>
              <w:t>437</w:t>
            </w:r>
          </w:p>
        </w:tc>
        <w:tc>
          <w:tcPr>
            <w:tcW w:w="1772" w:type="dxa"/>
            <w:tcBorders>
              <w:top w:val="single" w:sz="4" w:space="0" w:color="000000"/>
              <w:left w:val="single" w:sz="4" w:space="0" w:color="auto"/>
              <w:bottom w:val="single" w:sz="4" w:space="0" w:color="000000"/>
              <w:right w:val="single" w:sz="4" w:space="0" w:color="auto"/>
            </w:tcBorders>
          </w:tcPr>
          <w:p w:rsidR="00E7568E" w:rsidRPr="007C5AA9" w:rsidRDefault="00E7568E" w:rsidP="00E7568E">
            <w:pPr>
              <w:snapToGrid w:val="0"/>
              <w:ind w:right="153"/>
              <w:jc w:val="right"/>
              <w:rPr>
                <w:rFonts w:ascii="ＭＳ Ｐゴシック" w:eastAsia="ＭＳ Ｐゴシック" w:hAnsi="ＭＳ Ｐゴシック"/>
                <w:lang w:eastAsia="ja-JP"/>
              </w:rPr>
            </w:pPr>
            <w:r w:rsidRPr="007C5AA9">
              <w:rPr>
                <w:rFonts w:ascii="ＭＳ Ｐゴシック" w:eastAsia="ＭＳ Ｐゴシック" w:hAnsi="ＭＳ Ｐゴシック"/>
              </w:rPr>
              <w:t>7</w:t>
            </w:r>
            <w:r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255</w:t>
            </w:r>
          </w:p>
        </w:tc>
      </w:tr>
      <w:tr w:rsidR="00E7568E" w:rsidRPr="00E75CFE" w:rsidTr="00F76BC1">
        <w:trPr>
          <w:trHeight w:val="234"/>
        </w:trPr>
        <w:tc>
          <w:tcPr>
            <w:tcW w:w="2126" w:type="dxa"/>
            <w:tcBorders>
              <w:top w:val="single" w:sz="4" w:space="0" w:color="000000"/>
              <w:left w:val="single" w:sz="4" w:space="0" w:color="000000"/>
              <w:bottom w:val="single" w:sz="4" w:space="0" w:color="000000"/>
            </w:tcBorders>
          </w:tcPr>
          <w:p w:rsidR="00E7568E" w:rsidRPr="00E75CFE" w:rsidRDefault="00E7568E" w:rsidP="00E7568E">
            <w:pPr>
              <w:snapToGrid w:val="0"/>
              <w:rPr>
                <w:rFonts w:ascii="ＭＳ Ｐゴシック" w:eastAsia="ＭＳ Ｐゴシック" w:hAnsi="ＭＳ Ｐゴシック"/>
                <w:sz w:val="18"/>
              </w:rPr>
            </w:pPr>
            <w:r w:rsidRPr="00E75CFE">
              <w:rPr>
                <w:rFonts w:ascii="ＭＳ Ｐゴシック" w:eastAsia="ＭＳ Ｐゴシック" w:hAnsi="ＭＳ Ｐゴシック"/>
              </w:rPr>
              <w:t>神戸港</w:t>
            </w:r>
            <w:r w:rsidRPr="00E75CFE">
              <w:rPr>
                <w:rFonts w:ascii="ＭＳ Ｐゴシック" w:eastAsia="ＭＳ Ｐゴシック" w:hAnsi="ＭＳ Ｐゴシック"/>
                <w:sz w:val="18"/>
              </w:rPr>
              <w:t>（兵庫県）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E7568E"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rPr>
              <w:t>479</w:t>
            </w:r>
            <w:r w:rsidR="007C5AA9"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209</w:t>
            </w:r>
          </w:p>
        </w:tc>
        <w:tc>
          <w:tcPr>
            <w:tcW w:w="1772" w:type="dxa"/>
            <w:tcBorders>
              <w:top w:val="single" w:sz="4" w:space="0" w:color="000000"/>
              <w:left w:val="single" w:sz="4" w:space="0" w:color="auto"/>
              <w:bottom w:val="single" w:sz="4" w:space="0" w:color="000000"/>
            </w:tcBorders>
          </w:tcPr>
          <w:p w:rsidR="00E7568E" w:rsidRPr="007C5AA9" w:rsidRDefault="00E7568E"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rPr>
              <w:t>447</w:t>
            </w:r>
            <w:r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 xml:space="preserve">827 </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605EB3"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rPr>
              <w:t>20</w:t>
            </w:r>
            <w:r w:rsidR="007C5AA9"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652</w:t>
            </w:r>
          </w:p>
        </w:tc>
        <w:tc>
          <w:tcPr>
            <w:tcW w:w="1772" w:type="dxa"/>
            <w:tcBorders>
              <w:top w:val="single" w:sz="4" w:space="0" w:color="000000"/>
              <w:left w:val="single" w:sz="4" w:space="0" w:color="auto"/>
              <w:bottom w:val="single" w:sz="4" w:space="0" w:color="000000"/>
              <w:right w:val="single" w:sz="4" w:space="0" w:color="auto"/>
            </w:tcBorders>
          </w:tcPr>
          <w:p w:rsidR="00E7568E" w:rsidRPr="007C5AA9" w:rsidRDefault="00E7568E"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rPr>
              <w:t>32</w:t>
            </w:r>
            <w:r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378</w:t>
            </w:r>
          </w:p>
        </w:tc>
      </w:tr>
      <w:tr w:rsidR="00E7568E" w:rsidRPr="00E75CFE" w:rsidTr="00F76BC1">
        <w:trPr>
          <w:trHeight w:val="234"/>
        </w:trPr>
        <w:tc>
          <w:tcPr>
            <w:tcW w:w="2126" w:type="dxa"/>
            <w:tcBorders>
              <w:top w:val="single" w:sz="4" w:space="0" w:color="000000"/>
              <w:left w:val="single" w:sz="4" w:space="0" w:color="000000"/>
              <w:bottom w:val="single" w:sz="4" w:space="0" w:color="000000"/>
            </w:tcBorders>
          </w:tcPr>
          <w:p w:rsidR="00E7568E" w:rsidRPr="00E75CFE" w:rsidRDefault="00E7568E" w:rsidP="00E7568E">
            <w:pPr>
              <w:snapToGrid w:val="0"/>
              <w:rPr>
                <w:rFonts w:ascii="ＭＳ Ｐゴシック" w:eastAsia="ＭＳ Ｐゴシック" w:hAnsi="ＭＳ Ｐゴシック"/>
                <w:sz w:val="18"/>
              </w:rPr>
            </w:pPr>
            <w:r w:rsidRPr="00E75CFE">
              <w:rPr>
                <w:rFonts w:ascii="ＭＳ Ｐゴシック" w:eastAsia="ＭＳ Ｐゴシック" w:hAnsi="ＭＳ Ｐゴシック"/>
              </w:rPr>
              <w:t>宇野港</w:t>
            </w:r>
            <w:r w:rsidRPr="00E75CFE">
              <w:rPr>
                <w:rFonts w:ascii="ＭＳ Ｐゴシック" w:eastAsia="ＭＳ Ｐゴシック" w:hAnsi="ＭＳ Ｐゴシック"/>
                <w:sz w:val="18"/>
              </w:rPr>
              <w:t>（岡山県）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605EB3"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rPr>
              <w:t>1838</w:t>
            </w:r>
          </w:p>
        </w:tc>
        <w:tc>
          <w:tcPr>
            <w:tcW w:w="1772" w:type="dxa"/>
            <w:tcBorders>
              <w:top w:val="single" w:sz="4" w:space="0" w:color="000000"/>
              <w:left w:val="single" w:sz="4" w:space="0" w:color="auto"/>
              <w:bottom w:val="single" w:sz="4" w:space="0" w:color="000000"/>
            </w:tcBorders>
          </w:tcPr>
          <w:p w:rsidR="00E7568E" w:rsidRPr="007C5AA9" w:rsidRDefault="00E7568E"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rPr>
              <w:t>6</w:t>
            </w:r>
            <w:r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 xml:space="preserve">459   </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605EB3" w:rsidP="00E7568E">
            <w:pPr>
              <w:snapToGrid w:val="0"/>
              <w:ind w:right="153"/>
              <w:jc w:val="right"/>
              <w:rPr>
                <w:rFonts w:ascii="ＭＳ Ｐゴシック" w:eastAsia="ＭＳ Ｐゴシック" w:hAnsi="ＭＳ Ｐゴシック"/>
                <w:lang w:eastAsia="ja-JP"/>
              </w:rPr>
            </w:pPr>
            <w:r w:rsidRPr="007C5AA9">
              <w:rPr>
                <w:rFonts w:ascii="ＭＳ Ｐゴシック" w:eastAsia="ＭＳ Ｐゴシック" w:hAnsi="ＭＳ Ｐゴシック"/>
                <w:lang w:eastAsia="ja-JP"/>
              </w:rPr>
              <w:t>0</w:t>
            </w:r>
          </w:p>
        </w:tc>
        <w:tc>
          <w:tcPr>
            <w:tcW w:w="1772" w:type="dxa"/>
            <w:tcBorders>
              <w:top w:val="single" w:sz="4" w:space="0" w:color="000000"/>
              <w:left w:val="single" w:sz="4" w:space="0" w:color="auto"/>
              <w:bottom w:val="single" w:sz="4" w:space="0" w:color="000000"/>
              <w:right w:val="single" w:sz="4" w:space="0" w:color="auto"/>
            </w:tcBorders>
          </w:tcPr>
          <w:p w:rsidR="00E7568E" w:rsidRPr="007C5AA9" w:rsidRDefault="00E7568E" w:rsidP="00E7568E">
            <w:pPr>
              <w:snapToGrid w:val="0"/>
              <w:ind w:right="153"/>
              <w:jc w:val="right"/>
              <w:rPr>
                <w:rFonts w:ascii="ＭＳ Ｐゴシック" w:eastAsia="ＭＳ Ｐゴシック" w:hAnsi="ＭＳ Ｐゴシック"/>
                <w:lang w:eastAsia="ja-JP"/>
              </w:rPr>
            </w:pPr>
            <w:r w:rsidRPr="007C5AA9">
              <w:rPr>
                <w:rFonts w:ascii="ＭＳ Ｐゴシック" w:eastAsia="ＭＳ Ｐゴシック" w:hAnsi="ＭＳ Ｐゴシック" w:hint="eastAsia"/>
                <w:lang w:eastAsia="ja-JP"/>
              </w:rPr>
              <w:t>0</w:t>
            </w:r>
          </w:p>
        </w:tc>
      </w:tr>
      <w:tr w:rsidR="00E7568E" w:rsidRPr="00E75CFE" w:rsidTr="00F76BC1">
        <w:trPr>
          <w:trHeight w:val="234"/>
        </w:trPr>
        <w:tc>
          <w:tcPr>
            <w:tcW w:w="2126" w:type="dxa"/>
            <w:tcBorders>
              <w:top w:val="single" w:sz="4" w:space="0" w:color="000000"/>
              <w:left w:val="single" w:sz="4" w:space="0" w:color="000000"/>
              <w:bottom w:val="single" w:sz="4" w:space="0" w:color="000000"/>
            </w:tcBorders>
          </w:tcPr>
          <w:p w:rsidR="00E7568E" w:rsidRPr="00E75CFE" w:rsidRDefault="00E7568E" w:rsidP="00E7568E">
            <w:pPr>
              <w:snapToGrid w:val="0"/>
              <w:rPr>
                <w:rFonts w:ascii="ＭＳ Ｐゴシック" w:eastAsia="ＭＳ Ｐゴシック" w:hAnsi="ＭＳ Ｐゴシック"/>
                <w:sz w:val="18"/>
              </w:rPr>
            </w:pPr>
            <w:r w:rsidRPr="00E75CFE">
              <w:rPr>
                <w:rFonts w:ascii="ＭＳ Ｐゴシック" w:eastAsia="ＭＳ Ｐゴシック" w:hAnsi="ＭＳ Ｐゴシック"/>
              </w:rPr>
              <w:t>水島港</w:t>
            </w:r>
            <w:r w:rsidRPr="00E75CFE">
              <w:rPr>
                <w:rFonts w:ascii="ＭＳ Ｐゴシック" w:eastAsia="ＭＳ Ｐゴシック" w:hAnsi="ＭＳ Ｐゴシック"/>
                <w:sz w:val="18"/>
              </w:rPr>
              <w:t>（岡山県）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605EB3"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rPr>
              <w:t>122</w:t>
            </w:r>
            <w:r w:rsidR="007C5AA9"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843</w:t>
            </w:r>
          </w:p>
        </w:tc>
        <w:tc>
          <w:tcPr>
            <w:tcW w:w="1772" w:type="dxa"/>
            <w:tcBorders>
              <w:top w:val="single" w:sz="4" w:space="0" w:color="000000"/>
              <w:left w:val="single" w:sz="4" w:space="0" w:color="auto"/>
              <w:bottom w:val="single" w:sz="4" w:space="0" w:color="000000"/>
            </w:tcBorders>
          </w:tcPr>
          <w:p w:rsidR="00E7568E" w:rsidRPr="007C5AA9" w:rsidRDefault="00E7568E"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rPr>
              <w:t>112</w:t>
            </w:r>
            <w:r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 xml:space="preserve">752  </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605EB3"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rPr>
              <w:t>13</w:t>
            </w:r>
            <w:r w:rsidR="007C5AA9"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416</w:t>
            </w:r>
          </w:p>
        </w:tc>
        <w:tc>
          <w:tcPr>
            <w:tcW w:w="1772" w:type="dxa"/>
            <w:tcBorders>
              <w:top w:val="single" w:sz="4" w:space="0" w:color="000000"/>
              <w:left w:val="single" w:sz="4" w:space="0" w:color="auto"/>
              <w:bottom w:val="single" w:sz="4" w:space="0" w:color="000000"/>
              <w:right w:val="single" w:sz="4" w:space="0" w:color="auto"/>
            </w:tcBorders>
          </w:tcPr>
          <w:p w:rsidR="00E7568E" w:rsidRPr="007C5AA9" w:rsidRDefault="00E7568E"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rPr>
              <w:t>20</w:t>
            </w:r>
            <w:r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019</w:t>
            </w:r>
          </w:p>
        </w:tc>
      </w:tr>
      <w:tr w:rsidR="00E7568E" w:rsidRPr="00E75CFE" w:rsidTr="00F76BC1">
        <w:trPr>
          <w:trHeight w:val="234"/>
        </w:trPr>
        <w:tc>
          <w:tcPr>
            <w:tcW w:w="2126" w:type="dxa"/>
            <w:tcBorders>
              <w:top w:val="single" w:sz="4" w:space="0" w:color="000000"/>
              <w:left w:val="single" w:sz="4" w:space="0" w:color="000000"/>
              <w:bottom w:val="single" w:sz="4" w:space="0" w:color="000000"/>
            </w:tcBorders>
          </w:tcPr>
          <w:p w:rsidR="00E7568E" w:rsidRPr="00E75CFE" w:rsidRDefault="00E7568E" w:rsidP="00E7568E">
            <w:pPr>
              <w:snapToGrid w:val="0"/>
              <w:rPr>
                <w:rFonts w:ascii="ＭＳ Ｐゴシック" w:eastAsia="ＭＳ Ｐゴシック" w:hAnsi="ＭＳ Ｐゴシック"/>
                <w:sz w:val="18"/>
              </w:rPr>
            </w:pPr>
            <w:r w:rsidRPr="00E75CFE">
              <w:rPr>
                <w:rFonts w:ascii="ＭＳ Ｐゴシック" w:eastAsia="ＭＳ Ｐゴシック" w:hAnsi="ＭＳ Ｐゴシック"/>
              </w:rPr>
              <w:t>博多港</w:t>
            </w:r>
            <w:r w:rsidRPr="00E75CFE">
              <w:rPr>
                <w:rFonts w:ascii="ＭＳ Ｐゴシック" w:eastAsia="ＭＳ Ｐゴシック" w:hAnsi="ＭＳ Ｐゴシック"/>
                <w:sz w:val="18"/>
              </w:rPr>
              <w:t>（福岡県）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7C5AA9"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rPr>
              <w:t>124</w:t>
            </w:r>
            <w:r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694</w:t>
            </w:r>
          </w:p>
        </w:tc>
        <w:tc>
          <w:tcPr>
            <w:tcW w:w="1772" w:type="dxa"/>
            <w:tcBorders>
              <w:top w:val="single" w:sz="4" w:space="0" w:color="000000"/>
              <w:left w:val="single" w:sz="4" w:space="0" w:color="auto"/>
              <w:bottom w:val="single" w:sz="4" w:space="0" w:color="000000"/>
            </w:tcBorders>
          </w:tcPr>
          <w:p w:rsidR="00E7568E" w:rsidRPr="007C5AA9" w:rsidRDefault="00E7568E"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rPr>
              <w:t>123</w:t>
            </w:r>
            <w:r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623</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7C5AA9"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rPr>
              <w:t>6</w:t>
            </w:r>
            <w:r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811</w:t>
            </w:r>
          </w:p>
        </w:tc>
        <w:tc>
          <w:tcPr>
            <w:tcW w:w="1772" w:type="dxa"/>
            <w:tcBorders>
              <w:top w:val="single" w:sz="4" w:space="0" w:color="000000"/>
              <w:left w:val="single" w:sz="4" w:space="0" w:color="auto"/>
              <w:bottom w:val="single" w:sz="4" w:space="0" w:color="000000"/>
              <w:right w:val="single" w:sz="4" w:space="0" w:color="auto"/>
            </w:tcBorders>
          </w:tcPr>
          <w:p w:rsidR="00E7568E" w:rsidRPr="007C5AA9" w:rsidRDefault="00E7568E" w:rsidP="00E7568E">
            <w:pPr>
              <w:snapToGrid w:val="0"/>
              <w:ind w:right="153"/>
              <w:jc w:val="right"/>
              <w:rPr>
                <w:rFonts w:ascii="ＭＳ Ｐゴシック" w:eastAsia="ＭＳ Ｐゴシック" w:hAnsi="ＭＳ Ｐゴシック"/>
              </w:rPr>
            </w:pPr>
            <w:r w:rsidRPr="007C5AA9">
              <w:rPr>
                <w:rFonts w:ascii="ＭＳ Ｐゴシック" w:eastAsia="ＭＳ Ｐゴシック" w:hAnsi="ＭＳ Ｐゴシック"/>
              </w:rPr>
              <w:t>11</w:t>
            </w:r>
            <w:r w:rsidRPr="007C5AA9">
              <w:rPr>
                <w:rFonts w:ascii="ＭＳ Ｐゴシック" w:eastAsia="ＭＳ Ｐゴシック" w:hAnsi="ＭＳ Ｐゴシック" w:hint="eastAsia"/>
                <w:lang w:eastAsia="ja-JP"/>
              </w:rPr>
              <w:t>,</w:t>
            </w:r>
            <w:r w:rsidRPr="007C5AA9">
              <w:rPr>
                <w:rFonts w:ascii="ＭＳ Ｐゴシック" w:eastAsia="ＭＳ Ｐゴシック" w:hAnsi="ＭＳ Ｐゴシック"/>
              </w:rPr>
              <w:t xml:space="preserve">709 </w:t>
            </w:r>
          </w:p>
        </w:tc>
      </w:tr>
      <w:tr w:rsidR="00E7568E" w:rsidRPr="00E75CFE" w:rsidTr="00F76BC1">
        <w:trPr>
          <w:trHeight w:val="234"/>
        </w:trPr>
        <w:tc>
          <w:tcPr>
            <w:tcW w:w="2126" w:type="dxa"/>
            <w:tcBorders>
              <w:top w:val="single" w:sz="4" w:space="0" w:color="000000"/>
              <w:left w:val="single" w:sz="4" w:space="0" w:color="000000"/>
              <w:bottom w:val="single" w:sz="4" w:space="0" w:color="000000"/>
            </w:tcBorders>
          </w:tcPr>
          <w:p w:rsidR="00E7568E" w:rsidRPr="00E75CFE" w:rsidRDefault="00E7568E" w:rsidP="00E7568E">
            <w:pPr>
              <w:snapToGrid w:val="0"/>
              <w:rPr>
                <w:rFonts w:ascii="ＭＳ Ｐゴシック" w:eastAsia="ＭＳ Ｐゴシック" w:hAnsi="ＭＳ Ｐゴシック"/>
                <w:lang w:eastAsia="ja-JP"/>
              </w:rPr>
            </w:pPr>
            <w:r w:rsidRPr="00E75CFE">
              <w:rPr>
                <w:rFonts w:ascii="ＭＳ Ｐゴシック" w:eastAsia="ＭＳ Ｐゴシック" w:hAnsi="ＭＳ Ｐゴシック" w:hint="eastAsia"/>
                <w:lang w:eastAsia="ja-JP"/>
              </w:rPr>
              <w:t>志布志港</w:t>
            </w:r>
            <w:r w:rsidRPr="00E75CFE">
              <w:rPr>
                <w:rFonts w:ascii="ＭＳ Ｐゴシック" w:eastAsia="ＭＳ Ｐゴシック" w:hAnsi="ＭＳ Ｐゴシック" w:hint="eastAsia"/>
                <w:sz w:val="18"/>
                <w:szCs w:val="18"/>
                <w:lang w:eastAsia="ja-JP"/>
              </w:rPr>
              <w:t>(鹿児島県)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7C5AA9" w:rsidP="00E7568E">
            <w:pPr>
              <w:snapToGrid w:val="0"/>
              <w:ind w:right="153"/>
              <w:jc w:val="right"/>
              <w:rPr>
                <w:rFonts w:ascii="ＭＳ Ｐゴシック" w:eastAsia="ＭＳ Ｐゴシック" w:hAnsi="ＭＳ Ｐゴシック"/>
                <w:lang w:eastAsia="ja-JP"/>
              </w:rPr>
            </w:pPr>
            <w:r w:rsidRPr="007C5AA9">
              <w:rPr>
                <w:rFonts w:ascii="ＭＳ Ｐゴシック" w:eastAsia="ＭＳ Ｐゴシック" w:hAnsi="ＭＳ Ｐゴシック"/>
                <w:lang w:eastAsia="ja-JP"/>
              </w:rPr>
              <w:t>0</w:t>
            </w:r>
          </w:p>
        </w:tc>
        <w:tc>
          <w:tcPr>
            <w:tcW w:w="1772" w:type="dxa"/>
            <w:tcBorders>
              <w:top w:val="single" w:sz="4" w:space="0" w:color="000000"/>
              <w:left w:val="single" w:sz="4" w:space="0" w:color="auto"/>
              <w:bottom w:val="single" w:sz="4" w:space="0" w:color="000000"/>
            </w:tcBorders>
          </w:tcPr>
          <w:p w:rsidR="00E7568E" w:rsidRPr="007C5AA9" w:rsidRDefault="00E7568E" w:rsidP="00E7568E">
            <w:pPr>
              <w:snapToGrid w:val="0"/>
              <w:ind w:right="153"/>
              <w:jc w:val="right"/>
              <w:rPr>
                <w:rFonts w:ascii="ＭＳ Ｐゴシック" w:eastAsia="ＭＳ Ｐゴシック" w:hAnsi="ＭＳ Ｐゴシック"/>
                <w:lang w:eastAsia="ja-JP"/>
              </w:rPr>
            </w:pPr>
            <w:r w:rsidRPr="007C5AA9">
              <w:rPr>
                <w:rFonts w:ascii="ＭＳ Ｐゴシック" w:eastAsia="ＭＳ Ｐゴシック" w:hAnsi="ＭＳ Ｐゴシック" w:hint="eastAsia"/>
                <w:lang w:eastAsia="ja-JP"/>
              </w:rPr>
              <w:t>0</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E7568E" w:rsidRPr="007C5AA9" w:rsidRDefault="007C5AA9" w:rsidP="00E7568E">
            <w:pPr>
              <w:snapToGrid w:val="0"/>
              <w:ind w:right="153"/>
              <w:jc w:val="right"/>
              <w:rPr>
                <w:rFonts w:ascii="ＭＳ Ｐゴシック" w:eastAsia="ＭＳ Ｐゴシック" w:hAnsi="ＭＳ Ｐゴシック"/>
                <w:lang w:eastAsia="ja-JP"/>
              </w:rPr>
            </w:pPr>
            <w:r w:rsidRPr="007C5AA9">
              <w:rPr>
                <w:rFonts w:ascii="ＭＳ Ｐゴシック" w:eastAsia="ＭＳ Ｐゴシック" w:hAnsi="ＭＳ Ｐゴシック"/>
                <w:lang w:eastAsia="ja-JP"/>
              </w:rPr>
              <w:t>0</w:t>
            </w:r>
          </w:p>
        </w:tc>
        <w:tc>
          <w:tcPr>
            <w:tcW w:w="1772" w:type="dxa"/>
            <w:tcBorders>
              <w:top w:val="single" w:sz="4" w:space="0" w:color="000000"/>
              <w:left w:val="single" w:sz="4" w:space="0" w:color="auto"/>
              <w:bottom w:val="single" w:sz="4" w:space="0" w:color="000000"/>
              <w:right w:val="single" w:sz="4" w:space="0" w:color="auto"/>
            </w:tcBorders>
          </w:tcPr>
          <w:p w:rsidR="00E7568E" w:rsidRPr="007C5AA9" w:rsidRDefault="00E7568E" w:rsidP="00E7568E">
            <w:pPr>
              <w:snapToGrid w:val="0"/>
              <w:ind w:right="153"/>
              <w:jc w:val="right"/>
              <w:rPr>
                <w:rFonts w:ascii="ＭＳ Ｐゴシック" w:eastAsia="ＭＳ Ｐゴシック" w:hAnsi="ＭＳ Ｐゴシック"/>
                <w:lang w:eastAsia="ja-JP"/>
              </w:rPr>
            </w:pPr>
            <w:r w:rsidRPr="007C5AA9">
              <w:rPr>
                <w:rFonts w:ascii="ＭＳ Ｐゴシック" w:eastAsia="ＭＳ Ｐゴシック" w:hAnsi="ＭＳ Ｐゴシック" w:hint="eastAsia"/>
                <w:lang w:eastAsia="ja-JP"/>
              </w:rPr>
              <w:t>0</w:t>
            </w:r>
          </w:p>
        </w:tc>
      </w:tr>
    </w:tbl>
    <w:p w:rsidR="00C43EBB" w:rsidRPr="00480EE4" w:rsidRDefault="00C43EBB" w:rsidP="00A7768D">
      <w:pPr>
        <w:numPr>
          <w:ilvl w:val="0"/>
          <w:numId w:val="19"/>
        </w:numPr>
        <w:tabs>
          <w:tab w:val="left" w:pos="1053"/>
        </w:tabs>
        <w:spacing w:before="90"/>
        <w:rPr>
          <w:rFonts w:ascii="ＭＳ Ｐ明朝" w:eastAsia="ＭＳ Ｐ明朝" w:hAnsi="ＭＳ Ｐ明朝"/>
          <w:color w:val="000000"/>
        </w:rPr>
      </w:pPr>
      <w:r w:rsidRPr="00E75CFE">
        <w:rPr>
          <w:rFonts w:ascii="ＭＳ Ｐ明朝" w:eastAsia="ＭＳ Ｐ明朝" w:hAnsi="ＭＳ Ｐ明朝"/>
        </w:rPr>
        <w:t>ナタネ輸入港での作業手順は次の通りです。①大型船が埠頭接岸→②荷役</w:t>
      </w:r>
      <w:r w:rsidRPr="00E75CFE">
        <w:rPr>
          <w:rFonts w:ascii="ＭＳ Ｐ明朝" w:eastAsia="ＭＳ Ｐ明朝" w:hAnsi="ＭＳ Ｐ明朝"/>
          <w:sz w:val="18"/>
        </w:rPr>
        <w:t>（吸引、</w:t>
      </w:r>
      <w:r w:rsidRPr="00480EE4">
        <w:rPr>
          <w:rFonts w:ascii="ＭＳ Ｐ明朝" w:eastAsia="ＭＳ Ｐ明朝" w:hAnsi="ＭＳ Ｐ明朝"/>
          <w:color w:val="000000"/>
          <w:sz w:val="18"/>
        </w:rPr>
        <w:t>搬送）</w:t>
      </w:r>
      <w:r w:rsidRPr="00480EE4">
        <w:rPr>
          <w:rFonts w:ascii="ＭＳ Ｐ明朝" w:eastAsia="ＭＳ Ｐ明朝" w:hAnsi="ＭＳ Ｐ明朝"/>
          <w:color w:val="000000"/>
        </w:rPr>
        <w:t>→③サイロに格納→④トラック積載→⑤搾油工場へ搬送。このうち、ナタネ種子の飛散リスクが特に高いと考えられるのが、④・⑤の過程です。</w:t>
      </w:r>
    </w:p>
    <w:p w:rsidR="00C43EBB" w:rsidRPr="00480EE4" w:rsidRDefault="00C43EBB" w:rsidP="00A7768D">
      <w:pPr>
        <w:numPr>
          <w:ilvl w:val="0"/>
          <w:numId w:val="19"/>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輸入港には立入制限区域が定められて</w:t>
      </w:r>
      <w:r w:rsidR="001574A0">
        <w:rPr>
          <w:rFonts w:ascii="ＭＳ Ｐ明朝" w:eastAsia="ＭＳ Ｐ明朝" w:hAnsi="ＭＳ Ｐ明朝"/>
          <w:color w:val="000000"/>
        </w:rPr>
        <w:t>いるので、その区域外で輸送用トラックが輸入港に出入りする沿道、</w:t>
      </w:r>
      <w:r w:rsidR="001574A0">
        <w:rPr>
          <w:rFonts w:ascii="ＭＳ Ｐ明朝" w:eastAsia="ＭＳ Ｐ明朝" w:hAnsi="ＭＳ Ｐ明朝" w:hint="eastAsia"/>
          <w:color w:val="000000"/>
          <w:lang w:eastAsia="ja-JP"/>
        </w:rPr>
        <w:t>およ</w:t>
      </w:r>
      <w:r w:rsidRPr="00480EE4">
        <w:rPr>
          <w:rFonts w:ascii="ＭＳ Ｐ明朝" w:eastAsia="ＭＳ Ｐ明朝" w:hAnsi="ＭＳ Ｐ明朝"/>
          <w:color w:val="000000"/>
        </w:rPr>
        <w:t>び隣接する空き地等に、飛散して自生しているナタネを調べてみましょう。</w:t>
      </w:r>
    </w:p>
    <w:p w:rsidR="00C43EBB" w:rsidRPr="00480EE4" w:rsidRDefault="00C43EBB">
      <w:pPr>
        <w:pStyle w:val="aa"/>
        <w:tabs>
          <w:tab w:val="clear" w:pos="4252"/>
          <w:tab w:val="clear" w:pos="8504"/>
        </w:tabs>
        <w:snapToGrid/>
        <w:rPr>
          <w:rFonts w:eastAsia="ＭＳ ゴシック"/>
          <w:color w:val="000000"/>
        </w:rPr>
      </w:pPr>
      <w:r w:rsidRPr="00480EE4">
        <w:rPr>
          <w:rFonts w:eastAsia="ＭＳ ゴシック"/>
          <w:color w:val="000000"/>
        </w:rPr>
        <w:t xml:space="preserve">　２）その他の港</w:t>
      </w:r>
    </w:p>
    <w:p w:rsidR="00C43EBB" w:rsidRPr="00480EE4" w:rsidRDefault="00C43EBB" w:rsidP="00A7768D">
      <w:pPr>
        <w:numPr>
          <w:ilvl w:val="0"/>
          <w:numId w:val="20"/>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これまでの監視活動の結果、</w:t>
      </w:r>
      <w:r w:rsidR="007638B3">
        <w:rPr>
          <w:rFonts w:ascii="ＭＳ Ｐ明朝" w:eastAsia="ＭＳ Ｐ明朝" w:hAnsi="ＭＳ Ｐ明朝" w:hint="eastAsia"/>
          <w:color w:val="000000"/>
          <w:lang w:eastAsia="ja-JP"/>
        </w:rPr>
        <w:t>小樽港、</w:t>
      </w:r>
      <w:r w:rsidR="001574A0">
        <w:rPr>
          <w:rFonts w:ascii="ＭＳ Ｐ明朝" w:eastAsia="ＭＳ Ｐ明朝" w:hAnsi="ＭＳ Ｐ明朝" w:hint="eastAsia"/>
          <w:color w:val="000000"/>
          <w:lang w:eastAsia="ja-JP"/>
        </w:rPr>
        <w:t>八戸港など</w:t>
      </w:r>
      <w:r w:rsidRPr="00480EE4">
        <w:rPr>
          <w:rFonts w:ascii="ＭＳ Ｐ明朝" w:eastAsia="ＭＳ Ｐ明朝" w:hAnsi="ＭＳ Ｐ明朝"/>
          <w:color w:val="000000"/>
        </w:rPr>
        <w:t>ナタネ輸入港以外の港周辺でも、GMナタネの自生を発見しています。輸入港から転載されて他の港経由で飼料工場（後述）などに運ばれているからではないかと推察しています。</w:t>
      </w:r>
      <w:r w:rsidR="007638B3">
        <w:rPr>
          <w:rFonts w:ascii="ＭＳ Ｐ明朝" w:eastAsia="ＭＳ Ｐ明朝" w:hAnsi="ＭＳ Ｐ明朝" w:hint="eastAsia"/>
          <w:color w:val="000000"/>
          <w:lang w:eastAsia="ja-JP"/>
        </w:rPr>
        <w:t>また、小樽港では、陸揚げされた小麦のなかに混ざっているナタネが目撃されました。</w:t>
      </w:r>
      <w:r w:rsidRPr="00480EE4">
        <w:rPr>
          <w:rFonts w:ascii="ＭＳ Ｐ明朝" w:eastAsia="ＭＳ Ｐ明朝" w:hAnsi="ＭＳ Ｐ明朝"/>
          <w:color w:val="000000"/>
        </w:rPr>
        <w:t>よって、１）の輸入港以外の港周辺も調査地点の対象です。</w:t>
      </w:r>
    </w:p>
    <w:p w:rsidR="00C43EBB" w:rsidRPr="00480EE4" w:rsidRDefault="00C43EBB">
      <w:pPr>
        <w:pStyle w:val="aa"/>
        <w:tabs>
          <w:tab w:val="clear" w:pos="4252"/>
          <w:tab w:val="clear" w:pos="8504"/>
        </w:tabs>
        <w:snapToGrid/>
        <w:rPr>
          <w:rFonts w:eastAsia="ＭＳ ゴシック"/>
          <w:color w:val="000000"/>
        </w:rPr>
      </w:pPr>
      <w:r w:rsidRPr="00480EE4">
        <w:rPr>
          <w:rFonts w:eastAsia="ＭＳ ゴシック"/>
          <w:color w:val="000000"/>
        </w:rPr>
        <w:t xml:space="preserve">　３）搾油工場</w:t>
      </w:r>
    </w:p>
    <w:p w:rsidR="00C43EBB" w:rsidRPr="00480EE4" w:rsidRDefault="00C43EBB" w:rsidP="00A7768D">
      <w:pPr>
        <w:numPr>
          <w:ilvl w:val="0"/>
          <w:numId w:val="21"/>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「日本植物油協会」所属の会社一覧</w:t>
      </w:r>
      <w:r w:rsidRPr="00480EE4">
        <w:rPr>
          <w:rFonts w:ascii="ＭＳ Ｐ明朝" w:eastAsia="ＭＳ Ｐ明朝" w:hAnsi="ＭＳ Ｐ明朝"/>
          <w:color w:val="000000"/>
          <w:sz w:val="18"/>
        </w:rPr>
        <w:t>（下表）</w:t>
      </w:r>
      <w:r w:rsidRPr="00480EE4">
        <w:rPr>
          <w:rFonts w:ascii="ＭＳ Ｐ明朝" w:eastAsia="ＭＳ Ｐ明朝" w:hAnsi="ＭＳ Ｐ明朝"/>
          <w:color w:val="000000"/>
        </w:rPr>
        <w:t>を参考に、各会社のホームページ</w:t>
      </w:r>
      <w:r w:rsidRPr="00480EE4">
        <w:rPr>
          <w:rFonts w:ascii="ＭＳ Ｐ明朝" w:eastAsia="ＭＳ Ｐ明朝" w:hAnsi="ＭＳ Ｐ明朝"/>
          <w:color w:val="000000"/>
          <w:sz w:val="18"/>
        </w:rPr>
        <w:t>（URL）</w:t>
      </w:r>
      <w:r w:rsidRPr="00480EE4">
        <w:rPr>
          <w:rFonts w:ascii="ＭＳ Ｐ明朝" w:eastAsia="ＭＳ Ｐ明朝" w:hAnsi="ＭＳ Ｐ明朝"/>
          <w:color w:val="000000"/>
        </w:rPr>
        <w:t>から、搾油工場の所在地を検索し、輸入ナタネを搾油しているかどうかについて、問い合わせてみましょう。</w:t>
      </w:r>
    </w:p>
    <w:p w:rsidR="00784FB9" w:rsidRPr="0069548B" w:rsidRDefault="00C43EBB" w:rsidP="00CD7EB0">
      <w:pPr>
        <w:numPr>
          <w:ilvl w:val="0"/>
          <w:numId w:val="21"/>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lastRenderedPageBreak/>
        <w:t>その上で、その敷地周辺で輸送用トラックが通行する沿道や、隣接する空き地等に、飛散して自生しているナタネを調べてみましょう。</w:t>
      </w:r>
    </w:p>
    <w:p w:rsidR="008E2456" w:rsidRPr="00480EE4" w:rsidRDefault="00C43EBB" w:rsidP="00CD7EB0">
      <w:pPr>
        <w:pStyle w:val="aa"/>
        <w:tabs>
          <w:tab w:val="clear" w:pos="4252"/>
          <w:tab w:val="clear" w:pos="8504"/>
        </w:tabs>
        <w:snapToGrid/>
        <w:rPr>
          <w:rFonts w:ascii="ＭＳ Ｐ明朝" w:eastAsia="ＭＳ Ｐ明朝" w:hAnsi="ＭＳ Ｐ明朝"/>
          <w:color w:val="000000"/>
          <w:szCs w:val="21"/>
          <w:lang w:eastAsia="ja-JP"/>
        </w:rPr>
      </w:pPr>
      <w:r w:rsidRPr="00480EE4">
        <w:rPr>
          <w:rFonts w:ascii="ＭＳ Ｐ明朝" w:eastAsia="ＭＳ Ｐ明朝" w:hAnsi="ＭＳ Ｐ明朝"/>
          <w:color w:val="000000"/>
          <w:szCs w:val="21"/>
        </w:rPr>
        <w:t>◆「日本植物油協会」（</w:t>
      </w:r>
      <w:hyperlink r:id="rId9" w:history="1">
        <w:r w:rsidRPr="00480EE4">
          <w:rPr>
            <w:rStyle w:val="a4"/>
            <w:rFonts w:ascii="ＭＳ Ｐ明朝" w:hAnsi="ＭＳ Ｐ明朝"/>
          </w:rPr>
          <w:t>http://www.oil.or.jp/kyoukai/ichiran.html</w:t>
        </w:r>
      </w:hyperlink>
      <w:r w:rsidRPr="00480EE4">
        <w:rPr>
          <w:rFonts w:ascii="ＭＳ Ｐ明朝" w:eastAsia="ＭＳ Ｐ明朝" w:hAnsi="ＭＳ Ｐ明朝"/>
          <w:color w:val="000000"/>
          <w:szCs w:val="21"/>
        </w:rPr>
        <w:t>）加盟企業と搾油工場所在地</w:t>
      </w:r>
    </w:p>
    <w:p w:rsidR="00C43EBB" w:rsidRPr="00480EE4" w:rsidRDefault="00FD37EA" w:rsidP="008E2456">
      <w:pPr>
        <w:pStyle w:val="aa"/>
        <w:tabs>
          <w:tab w:val="clear" w:pos="4252"/>
          <w:tab w:val="clear" w:pos="8504"/>
        </w:tabs>
        <w:snapToGrid/>
        <w:jc w:val="right"/>
        <w:rPr>
          <w:rFonts w:ascii="ＭＳ Ｐ明朝" w:eastAsia="ＭＳ Ｐ明朝" w:hAnsi="ＭＳ Ｐ明朝"/>
          <w:color w:val="000000"/>
          <w:szCs w:val="21"/>
        </w:rPr>
      </w:pPr>
      <w:r>
        <w:rPr>
          <w:rFonts w:ascii="ＭＳ Ｐ明朝" w:eastAsia="ＭＳ Ｐ明朝" w:hAnsi="ＭＳ Ｐ明朝" w:hint="eastAsia"/>
          <w:color w:val="000000"/>
          <w:szCs w:val="21"/>
          <w:lang w:eastAsia="ja-JP"/>
        </w:rPr>
        <w:t>2020</w:t>
      </w:r>
      <w:r w:rsidR="00CD7EB0" w:rsidRPr="00480EE4">
        <w:rPr>
          <w:rFonts w:ascii="ＭＳ Ｐ明朝" w:eastAsia="ＭＳ Ｐ明朝" w:hAnsi="ＭＳ Ｐ明朝" w:hint="eastAsia"/>
          <w:color w:val="000000"/>
          <w:szCs w:val="21"/>
          <w:lang w:eastAsia="ja-JP"/>
        </w:rPr>
        <w:t>年</w:t>
      </w:r>
      <w:r>
        <w:rPr>
          <w:rFonts w:ascii="ＭＳ Ｐ明朝" w:eastAsia="ＭＳ Ｐ明朝" w:hAnsi="ＭＳ Ｐ明朝" w:hint="eastAsia"/>
          <w:color w:val="000000"/>
          <w:szCs w:val="21"/>
          <w:lang w:eastAsia="ja-JP"/>
        </w:rPr>
        <w:t>4</w:t>
      </w:r>
      <w:r w:rsidR="00CD7EB0" w:rsidRPr="00480EE4">
        <w:rPr>
          <w:rFonts w:ascii="ＭＳ Ｐ明朝" w:eastAsia="ＭＳ Ｐ明朝" w:hAnsi="ＭＳ Ｐ明朝" w:hint="eastAsia"/>
          <w:color w:val="000000"/>
          <w:szCs w:val="21"/>
          <w:lang w:eastAsia="ja-JP"/>
        </w:rPr>
        <w:t>月現在（</w:t>
      </w:r>
      <w:r w:rsidR="00C43EBB" w:rsidRPr="00480EE4">
        <w:rPr>
          <w:rFonts w:ascii="ＭＳ Ｐ明朝" w:eastAsia="ＭＳ Ｐ明朝" w:hAnsi="ＭＳ Ｐ明朝"/>
          <w:color w:val="000000"/>
          <w:szCs w:val="21"/>
        </w:rPr>
        <w:t>米油等の専門会社は除く）</w:t>
      </w:r>
    </w:p>
    <w:tbl>
      <w:tblPr>
        <w:tblW w:w="10065" w:type="dxa"/>
        <w:tblInd w:w="99" w:type="dxa"/>
        <w:tblLayout w:type="fixed"/>
        <w:tblCellMar>
          <w:left w:w="99" w:type="dxa"/>
          <w:right w:w="99" w:type="dxa"/>
        </w:tblCellMar>
        <w:tblLook w:val="0000" w:firstRow="0" w:lastRow="0" w:firstColumn="0" w:lastColumn="0" w:noHBand="0" w:noVBand="0"/>
      </w:tblPr>
      <w:tblGrid>
        <w:gridCol w:w="2299"/>
        <w:gridCol w:w="4180"/>
        <w:gridCol w:w="3586"/>
      </w:tblGrid>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C43EBB">
            <w:pPr>
              <w:snapToGrid w:val="0"/>
              <w:jc w:val="center"/>
              <w:rPr>
                <w:rFonts w:ascii="ＭＳ Ｐ明朝" w:eastAsia="ＭＳ Ｐ明朝" w:hAnsi="ＭＳ Ｐ明朝"/>
                <w:color w:val="000000"/>
                <w:sz w:val="18"/>
              </w:rPr>
            </w:pPr>
            <w:r w:rsidRPr="00480EE4">
              <w:rPr>
                <w:rFonts w:ascii="ＭＳ Ｐ明朝" w:eastAsia="ＭＳ Ｐ明朝" w:hAnsi="ＭＳ Ｐ明朝"/>
                <w:color w:val="000000"/>
                <w:sz w:val="18"/>
              </w:rPr>
              <w:t>社名</w:t>
            </w:r>
          </w:p>
        </w:tc>
        <w:tc>
          <w:tcPr>
            <w:tcW w:w="4180" w:type="dxa"/>
            <w:tcBorders>
              <w:top w:val="single" w:sz="4" w:space="0" w:color="000000"/>
              <w:left w:val="single" w:sz="4" w:space="0" w:color="000000"/>
              <w:bottom w:val="single" w:sz="4" w:space="0" w:color="000000"/>
            </w:tcBorders>
            <w:vAlign w:val="center"/>
          </w:tcPr>
          <w:p w:rsidR="00C43EBB" w:rsidRPr="00480EE4" w:rsidRDefault="00C43EBB">
            <w:pPr>
              <w:snapToGrid w:val="0"/>
              <w:jc w:val="center"/>
              <w:rPr>
                <w:rFonts w:ascii="ＭＳ Ｐ明朝" w:eastAsia="ＭＳ Ｐ明朝" w:hAnsi="ＭＳ Ｐ明朝"/>
                <w:color w:val="000000"/>
                <w:sz w:val="18"/>
              </w:rPr>
            </w:pPr>
            <w:r w:rsidRPr="00480EE4">
              <w:rPr>
                <w:rFonts w:ascii="ＭＳ Ｐ明朝" w:eastAsia="ＭＳ Ｐ明朝" w:hAnsi="ＭＳ Ｐ明朝"/>
                <w:color w:val="000000"/>
                <w:sz w:val="18"/>
              </w:rPr>
              <w:t>本社住所 ／ 本社代表TEL ／ URL</w:t>
            </w:r>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C43EBB">
            <w:pPr>
              <w:snapToGrid w:val="0"/>
              <w:jc w:val="center"/>
              <w:rPr>
                <w:rFonts w:ascii="ＭＳ Ｐ明朝" w:eastAsia="ＭＳ Ｐ明朝" w:hAnsi="ＭＳ Ｐ明朝"/>
                <w:color w:val="000000"/>
                <w:sz w:val="18"/>
              </w:rPr>
            </w:pPr>
            <w:r w:rsidRPr="00480EE4">
              <w:rPr>
                <w:rFonts w:ascii="ＭＳ Ｐ明朝" w:eastAsia="ＭＳ Ｐ明朝" w:hAnsi="ＭＳ Ｐ明朝"/>
                <w:color w:val="000000"/>
                <w:sz w:val="18"/>
              </w:rPr>
              <w:t>工場所在地</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331944">
            <w:pPr>
              <w:snapToGrid w:val="0"/>
              <w:rPr>
                <w:rFonts w:ascii="ＭＳ Ｐ明朝" w:eastAsia="ＭＳ Ｐ明朝" w:hAnsi="ＭＳ Ｐ明朝"/>
                <w:color w:val="000000"/>
                <w:sz w:val="18"/>
                <w:szCs w:val="18"/>
              </w:rPr>
            </w:pPr>
            <w:hyperlink r:id="rId10" w:tgtFrame="_blank" w:history="1">
              <w:r w:rsidR="00B90BDC" w:rsidRPr="00480EE4">
                <w:rPr>
                  <w:rStyle w:val="a4"/>
                  <w:rFonts w:ascii="ＭＳ Ｐ明朝" w:eastAsia="ＭＳ Ｐ明朝" w:hAnsi="ＭＳ Ｐ明朝"/>
                  <w:sz w:val="18"/>
                  <w:szCs w:val="18"/>
                </w:rPr>
                <w:t>ボーソー油脂株式会社</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B90BDC" w:rsidP="00B90BDC">
            <w:pPr>
              <w:snapToGrid w:val="0"/>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〒103-0021 東京都中央区日本橋本石町4-5-12  </w:t>
            </w:r>
          </w:p>
          <w:p w:rsidR="00B90BDC" w:rsidRPr="00480EE4" w:rsidRDefault="00B90BDC" w:rsidP="00B90BDC">
            <w:pPr>
              <w:snapToGrid w:val="0"/>
              <w:rPr>
                <w:rFonts w:ascii="ＭＳ Ｐ明朝" w:eastAsia="ＭＳ Ｐ明朝" w:hAnsi="ＭＳ Ｐ明朝"/>
                <w:color w:val="000000"/>
                <w:sz w:val="18"/>
                <w:szCs w:val="18"/>
              </w:rPr>
            </w:pPr>
            <w:r w:rsidRPr="00480EE4">
              <w:rPr>
                <w:rFonts w:ascii="ＭＳ Ｐ明朝" w:eastAsia="ＭＳ Ｐ明朝" w:hAnsi="ＭＳ Ｐ明朝"/>
                <w:color w:val="000000"/>
                <w:sz w:val="18"/>
                <w:szCs w:val="18"/>
              </w:rPr>
              <w:t>TEL 03-3241-4226</w:t>
            </w:r>
          </w:p>
          <w:p w:rsidR="00C43EBB" w:rsidRPr="00480EE4" w:rsidRDefault="00331944" w:rsidP="00B90BDC">
            <w:pPr>
              <w:snapToGrid w:val="0"/>
              <w:rPr>
                <w:rFonts w:ascii="ＭＳ Ｐ明朝" w:eastAsia="ＭＳ Ｐ明朝" w:hAnsi="ＭＳ Ｐ明朝"/>
                <w:color w:val="000000"/>
                <w:sz w:val="18"/>
                <w:szCs w:val="18"/>
              </w:rPr>
            </w:pPr>
            <w:hyperlink r:id="rId11" w:history="1">
              <w:r w:rsidR="00A0403F" w:rsidRPr="00480EE4">
                <w:rPr>
                  <w:rStyle w:val="a4"/>
                  <w:rFonts w:ascii="ＭＳ Ｐ明朝" w:eastAsia="ＭＳ Ｐ明朝" w:hAnsi="ＭＳ Ｐ明朝"/>
                  <w:sz w:val="18"/>
                  <w:szCs w:val="18"/>
                </w:rPr>
                <w:t>http:</w:t>
              </w:r>
              <w:r w:rsidR="00A0403F" w:rsidRPr="00480EE4">
                <w:rPr>
                  <w:rStyle w:val="a4"/>
                  <w:rFonts w:ascii="ＭＳ Ｐ明朝" w:eastAsia="ＭＳ Ｐ明朝" w:hAnsi="ＭＳ Ｐ明朝"/>
                  <w:sz w:val="18"/>
                  <w:szCs w:val="18"/>
                </w:rPr>
                <w:t>/</w:t>
              </w:r>
              <w:r w:rsidR="00A0403F" w:rsidRPr="00480EE4">
                <w:rPr>
                  <w:rStyle w:val="a4"/>
                  <w:rFonts w:ascii="ＭＳ Ｐ明朝" w:eastAsia="ＭＳ Ｐ明朝" w:hAnsi="ＭＳ Ｐ明朝"/>
                  <w:sz w:val="18"/>
                  <w:szCs w:val="18"/>
                </w:rPr>
                <w:t>/www.boso.co.jp/</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C43EBB">
            <w:pPr>
              <w:snapToGrid w:val="0"/>
              <w:rPr>
                <w:rFonts w:ascii="ＭＳ Ｐ明朝" w:eastAsia="ＭＳ Ｐ明朝" w:hAnsi="ＭＳ Ｐ明朝"/>
                <w:color w:val="000000"/>
                <w:sz w:val="18"/>
                <w:szCs w:val="18"/>
              </w:rPr>
            </w:pPr>
            <w:r w:rsidRPr="00480EE4">
              <w:rPr>
                <w:rFonts w:ascii="ＭＳ Ｐ明朝" w:eastAsia="ＭＳ Ｐ明朝" w:hAnsi="ＭＳ Ｐ明朝"/>
                <w:color w:val="000000"/>
                <w:sz w:val="18"/>
                <w:szCs w:val="18"/>
              </w:rPr>
              <w:t>船橋工場（千葉県）、千葉工場（千葉県）、横浜倉庫（神奈川県）</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331944">
            <w:pPr>
              <w:snapToGrid w:val="0"/>
              <w:rPr>
                <w:rFonts w:ascii="ＭＳ Ｐ明朝" w:eastAsia="ＭＳ Ｐ明朝" w:hAnsi="ＭＳ Ｐ明朝"/>
                <w:color w:val="000000"/>
                <w:sz w:val="18"/>
                <w:szCs w:val="18"/>
              </w:rPr>
            </w:pPr>
            <w:hyperlink r:id="rId12" w:tgtFrame="_blank" w:history="1">
              <w:r w:rsidR="00B90BDC" w:rsidRPr="00480EE4">
                <w:rPr>
                  <w:rStyle w:val="a4"/>
                  <w:rFonts w:ascii="ＭＳ Ｐ明朝" w:eastAsia="ＭＳ Ｐ明朝" w:hAnsi="ＭＳ Ｐ明朝"/>
                  <w:sz w:val="18"/>
                  <w:szCs w:val="18"/>
                </w:rPr>
                <w:t>不二製油株式会社 </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lang w:eastAsia="ja-JP"/>
              </w:rPr>
              <w:t>〒598-8540 大阪府泉佐野市住吉町1  </w:t>
            </w:r>
          </w:p>
          <w:p w:rsidR="00C43EBB"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lang w:eastAsia="ja-JP"/>
              </w:rPr>
              <w:t>TEL 072-463-1511</w:t>
            </w:r>
          </w:p>
          <w:p w:rsidR="00A0403F" w:rsidRPr="00480EE4" w:rsidRDefault="00331944">
            <w:pPr>
              <w:rPr>
                <w:rFonts w:ascii="ＭＳ Ｐ明朝" w:eastAsia="ＭＳ Ｐ明朝" w:hAnsi="ＭＳ Ｐ明朝"/>
                <w:color w:val="000000"/>
                <w:sz w:val="18"/>
                <w:szCs w:val="18"/>
                <w:lang w:eastAsia="ja-JP"/>
              </w:rPr>
            </w:pPr>
            <w:hyperlink r:id="rId13" w:history="1">
              <w:r w:rsidR="00A0403F" w:rsidRPr="00480EE4">
                <w:rPr>
                  <w:rStyle w:val="a4"/>
                  <w:rFonts w:ascii="ＭＳ Ｐ明朝" w:eastAsia="ＭＳ Ｐ明朝" w:hAnsi="ＭＳ Ｐ明朝"/>
                  <w:sz w:val="18"/>
                  <w:szCs w:val="18"/>
                  <w:lang w:eastAsia="ja-JP"/>
                </w:rPr>
                <w:t>http://www.fuj</w:t>
              </w:r>
              <w:r w:rsidR="00A0403F" w:rsidRPr="00480EE4">
                <w:rPr>
                  <w:rStyle w:val="a4"/>
                  <w:rFonts w:ascii="ＭＳ Ｐ明朝" w:eastAsia="ＭＳ Ｐ明朝" w:hAnsi="ＭＳ Ｐ明朝"/>
                  <w:sz w:val="18"/>
                  <w:szCs w:val="18"/>
                  <w:lang w:eastAsia="ja-JP"/>
                </w:rPr>
                <w:t>i</w:t>
              </w:r>
              <w:r w:rsidR="00A0403F" w:rsidRPr="00480EE4">
                <w:rPr>
                  <w:rStyle w:val="a4"/>
                  <w:rFonts w:ascii="ＭＳ Ｐ明朝" w:eastAsia="ＭＳ Ｐ明朝" w:hAnsi="ＭＳ Ｐ明朝"/>
                  <w:sz w:val="18"/>
                  <w:szCs w:val="18"/>
                  <w:lang w:eastAsia="ja-JP"/>
                </w:rPr>
                <w:t>oil.co.jp/</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5F4785" w:rsidP="005F4785">
            <w:pPr>
              <w:snapToGrid w:val="0"/>
              <w:rPr>
                <w:rFonts w:ascii="ＭＳ Ｐ明朝" w:eastAsia="ＭＳ Ｐ明朝" w:hAnsi="ＭＳ Ｐ明朝"/>
                <w:color w:val="000000"/>
                <w:sz w:val="18"/>
                <w:szCs w:val="18"/>
              </w:rPr>
            </w:pPr>
            <w:r w:rsidRPr="00480EE4">
              <w:rPr>
                <w:rFonts w:ascii="ＭＳ Ｐ明朝" w:eastAsia="ＭＳ Ｐ明朝" w:hAnsi="ＭＳ Ｐ明朝" w:hint="eastAsia"/>
                <w:color w:val="000000"/>
                <w:sz w:val="18"/>
                <w:szCs w:val="18"/>
                <w:lang w:eastAsia="ja-JP"/>
              </w:rPr>
              <w:t>千葉工場（千葉県）</w:t>
            </w:r>
            <w:r w:rsidRPr="00480EE4">
              <w:rPr>
                <w:rFonts w:ascii="ＭＳ Ｐ明朝" w:eastAsia="ＭＳ Ｐ明朝" w:hAnsi="ＭＳ Ｐ明朝"/>
                <w:color w:val="000000"/>
                <w:sz w:val="18"/>
                <w:szCs w:val="18"/>
              </w:rPr>
              <w:t>、</w:t>
            </w:r>
            <w:r w:rsidR="00C43EBB" w:rsidRPr="00480EE4">
              <w:rPr>
                <w:rFonts w:ascii="ＭＳ Ｐ明朝" w:eastAsia="ＭＳ Ｐ明朝" w:hAnsi="ＭＳ Ｐ明朝"/>
                <w:color w:val="000000"/>
                <w:sz w:val="18"/>
                <w:szCs w:val="18"/>
              </w:rPr>
              <w:t>関東工場（茨城県）、</w:t>
            </w:r>
            <w:r>
              <w:rPr>
                <w:rFonts w:ascii="ＭＳ Ｐ明朝" w:eastAsia="ＭＳ Ｐ明朝" w:hAnsi="ＭＳ Ｐ明朝" w:hint="eastAsia"/>
                <w:color w:val="000000"/>
                <w:sz w:val="18"/>
                <w:szCs w:val="18"/>
                <w:lang w:eastAsia="ja-JP"/>
              </w:rPr>
              <w:t>たん白食品つくば工場（茨城県）、</w:t>
            </w:r>
            <w:r w:rsidR="00C43EBB" w:rsidRPr="00480EE4">
              <w:rPr>
                <w:rFonts w:ascii="ＭＳ Ｐ明朝" w:eastAsia="ＭＳ Ｐ明朝" w:hAnsi="ＭＳ Ｐ明朝"/>
                <w:color w:val="000000"/>
                <w:sz w:val="18"/>
                <w:szCs w:val="18"/>
              </w:rPr>
              <w:t>神戸工場（兵庫県）、</w:t>
            </w:r>
            <w:r w:rsidR="00B14139" w:rsidRPr="00480EE4">
              <w:rPr>
                <w:rFonts w:ascii="ＭＳ Ｐ明朝" w:eastAsia="ＭＳ Ｐ明朝" w:hAnsi="ＭＳ Ｐ明朝" w:hint="eastAsia"/>
                <w:color w:val="000000"/>
                <w:sz w:val="18"/>
                <w:szCs w:val="18"/>
                <w:lang w:eastAsia="ja-JP"/>
              </w:rPr>
              <w:t>りんくう工場（大阪府）</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331944">
            <w:pPr>
              <w:pStyle w:val="aa"/>
              <w:tabs>
                <w:tab w:val="clear" w:pos="4252"/>
                <w:tab w:val="clear" w:pos="8504"/>
              </w:tabs>
              <w:rPr>
                <w:rFonts w:ascii="ＭＳ Ｐ明朝" w:eastAsia="ＭＳ Ｐ明朝" w:hAnsi="ＭＳ Ｐ明朝"/>
                <w:color w:val="000000"/>
                <w:sz w:val="18"/>
                <w:szCs w:val="18"/>
              </w:rPr>
            </w:pPr>
            <w:hyperlink r:id="rId14" w:tgtFrame="_blank" w:history="1">
              <w:r w:rsidR="00B90BDC" w:rsidRPr="00480EE4">
                <w:rPr>
                  <w:rStyle w:val="a4"/>
                  <w:rFonts w:ascii="ＭＳ Ｐ明朝" w:eastAsia="ＭＳ Ｐ明朝" w:hAnsi="ＭＳ Ｐ明朝"/>
                  <w:sz w:val="18"/>
                  <w:szCs w:val="18"/>
                </w:rPr>
                <w:t>伊藤製油株式会社</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〒510-0052 </w:t>
            </w:r>
            <w:r w:rsidR="00A71039" w:rsidRPr="00480EE4">
              <w:rPr>
                <w:rFonts w:ascii="ＭＳ Ｐ明朝" w:eastAsia="ＭＳ Ｐ明朝" w:hAnsi="ＭＳ Ｐ明朝" w:hint="eastAsia"/>
                <w:color w:val="000000"/>
                <w:sz w:val="18"/>
                <w:szCs w:val="18"/>
                <w:lang w:eastAsia="ja-JP"/>
              </w:rPr>
              <w:t>三重県</w:t>
            </w:r>
            <w:r w:rsidRPr="00480EE4">
              <w:rPr>
                <w:rFonts w:ascii="ＭＳ Ｐ明朝" w:eastAsia="ＭＳ Ｐ明朝" w:hAnsi="ＭＳ Ｐ明朝"/>
                <w:color w:val="000000"/>
                <w:sz w:val="18"/>
                <w:szCs w:val="18"/>
              </w:rPr>
              <w:t>四日市市末広町16-41  </w:t>
            </w:r>
          </w:p>
          <w:p w:rsidR="00C43EBB"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TEL 059-352-5101</w:t>
            </w:r>
          </w:p>
          <w:p w:rsidR="00A0403F" w:rsidRPr="00480EE4" w:rsidRDefault="00331944">
            <w:pPr>
              <w:rPr>
                <w:rFonts w:ascii="ＭＳ Ｐ明朝" w:eastAsia="ＭＳ Ｐ明朝" w:hAnsi="ＭＳ Ｐ明朝"/>
                <w:color w:val="000000"/>
                <w:sz w:val="18"/>
                <w:szCs w:val="18"/>
                <w:lang w:eastAsia="ja-JP"/>
              </w:rPr>
            </w:pPr>
            <w:hyperlink r:id="rId15" w:history="1">
              <w:r w:rsidR="00A0403F" w:rsidRPr="00480EE4">
                <w:rPr>
                  <w:rStyle w:val="a4"/>
                  <w:rFonts w:ascii="ＭＳ Ｐ明朝" w:eastAsia="ＭＳ Ｐ明朝" w:hAnsi="ＭＳ Ｐ明朝"/>
                  <w:sz w:val="18"/>
                  <w:szCs w:val="18"/>
                </w:rPr>
                <w:t>http://www.i</w:t>
              </w:r>
              <w:r w:rsidR="00A0403F" w:rsidRPr="00480EE4">
                <w:rPr>
                  <w:rStyle w:val="a4"/>
                  <w:rFonts w:ascii="ＭＳ Ｐ明朝" w:eastAsia="ＭＳ Ｐ明朝" w:hAnsi="ＭＳ Ｐ明朝"/>
                  <w:sz w:val="18"/>
                  <w:szCs w:val="18"/>
                </w:rPr>
                <w:t>t</w:t>
              </w:r>
              <w:r w:rsidR="00A0403F" w:rsidRPr="00480EE4">
                <w:rPr>
                  <w:rStyle w:val="a4"/>
                  <w:rFonts w:ascii="ＭＳ Ｐ明朝" w:eastAsia="ＭＳ Ｐ明朝" w:hAnsi="ＭＳ Ｐ明朝"/>
                  <w:sz w:val="18"/>
                  <w:szCs w:val="18"/>
                </w:rPr>
                <w:t>oh-oilchem.co.jp/</w:t>
              </w:r>
            </w:hyperlink>
          </w:p>
        </w:tc>
        <w:tc>
          <w:tcPr>
            <w:tcW w:w="3586" w:type="dxa"/>
            <w:tcBorders>
              <w:top w:val="single" w:sz="4" w:space="0" w:color="000000"/>
              <w:left w:val="single" w:sz="4" w:space="0" w:color="000000"/>
              <w:bottom w:val="single" w:sz="4" w:space="0" w:color="000000"/>
              <w:right w:val="single" w:sz="4" w:space="0" w:color="000000"/>
            </w:tcBorders>
          </w:tcPr>
          <w:p w:rsidR="00B259BB" w:rsidRDefault="00C43EBB">
            <w:pPr>
              <w:snapToGrid w:val="0"/>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本社工場（三重県）</w:t>
            </w:r>
          </w:p>
          <w:p w:rsidR="00C43EBB" w:rsidRPr="00480EE4" w:rsidRDefault="00B259BB">
            <w:pPr>
              <w:snapToGrid w:val="0"/>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lang w:eastAsia="ja-JP"/>
              </w:rPr>
              <w:t>＊ひまし油</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331944">
            <w:pPr>
              <w:snapToGrid w:val="0"/>
              <w:rPr>
                <w:rFonts w:ascii="ＭＳ Ｐ明朝" w:eastAsia="ＭＳ Ｐ明朝" w:hAnsi="ＭＳ Ｐ明朝"/>
                <w:color w:val="000000"/>
                <w:sz w:val="18"/>
                <w:szCs w:val="18"/>
              </w:rPr>
            </w:pPr>
            <w:hyperlink r:id="rId16" w:tgtFrame="_blank" w:history="1">
              <w:r w:rsidR="00B90BDC" w:rsidRPr="00480EE4">
                <w:rPr>
                  <w:rStyle w:val="a4"/>
                  <w:rFonts w:ascii="ＭＳ Ｐ明朝" w:eastAsia="ＭＳ Ｐ明朝" w:hAnsi="ＭＳ Ｐ明朝"/>
                  <w:sz w:val="18"/>
                  <w:szCs w:val="18"/>
                </w:rPr>
                <w:t>株式会社 J-オイルミルズ</w:t>
              </w:r>
            </w:hyperlink>
          </w:p>
        </w:tc>
        <w:tc>
          <w:tcPr>
            <w:tcW w:w="4180" w:type="dxa"/>
            <w:tcBorders>
              <w:top w:val="single" w:sz="4" w:space="0" w:color="000000"/>
              <w:left w:val="single" w:sz="4" w:space="0" w:color="000000"/>
              <w:bottom w:val="single" w:sz="4" w:space="0" w:color="000000"/>
            </w:tcBorders>
            <w:vAlign w:val="center"/>
          </w:tcPr>
          <w:p w:rsidR="00C43EBB"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〒104-0044 東京都中央区明石町8番1号 聖路加タワー17F〜19F  TEL 03-5148-7100</w:t>
            </w:r>
          </w:p>
          <w:p w:rsidR="00A0403F" w:rsidRPr="00480EE4" w:rsidRDefault="00331944">
            <w:pPr>
              <w:rPr>
                <w:rFonts w:ascii="ＭＳ Ｐ明朝" w:eastAsia="ＭＳ Ｐ明朝" w:hAnsi="ＭＳ Ｐ明朝"/>
                <w:color w:val="000000"/>
                <w:sz w:val="18"/>
                <w:szCs w:val="18"/>
                <w:lang w:eastAsia="ja-JP"/>
              </w:rPr>
            </w:pPr>
            <w:hyperlink r:id="rId17" w:history="1">
              <w:r w:rsidR="00A0403F" w:rsidRPr="00480EE4">
                <w:rPr>
                  <w:rStyle w:val="a4"/>
                  <w:rFonts w:ascii="ＭＳ Ｐ明朝" w:eastAsia="ＭＳ Ｐ明朝" w:hAnsi="ＭＳ Ｐ明朝"/>
                  <w:sz w:val="18"/>
                  <w:szCs w:val="18"/>
                </w:rPr>
                <w:t>http://</w:t>
              </w:r>
              <w:r w:rsidR="00A0403F" w:rsidRPr="00480EE4">
                <w:rPr>
                  <w:rStyle w:val="a4"/>
                  <w:rFonts w:ascii="ＭＳ Ｐ明朝" w:eastAsia="ＭＳ Ｐ明朝" w:hAnsi="ＭＳ Ｐ明朝"/>
                  <w:sz w:val="18"/>
                  <w:szCs w:val="18"/>
                </w:rPr>
                <w:t>w</w:t>
              </w:r>
              <w:r w:rsidR="00A0403F" w:rsidRPr="00480EE4">
                <w:rPr>
                  <w:rStyle w:val="a4"/>
                  <w:rFonts w:ascii="ＭＳ Ｐ明朝" w:eastAsia="ＭＳ Ｐ明朝" w:hAnsi="ＭＳ Ｐ明朝"/>
                  <w:sz w:val="18"/>
                  <w:szCs w:val="18"/>
                </w:rPr>
                <w:t>ww.j-oil.com/</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C43EBB" w:rsidP="007E030B">
            <w:pPr>
              <w:snapToGrid w:val="0"/>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千葉工場（千葉県）、横浜工場（神奈川県）、</w:t>
            </w:r>
            <w:r w:rsidR="00B14139" w:rsidRPr="00480EE4">
              <w:rPr>
                <w:rFonts w:ascii="ＭＳ Ｐ明朝" w:eastAsia="ＭＳ Ｐ明朝" w:hAnsi="ＭＳ Ｐ明朝" w:hint="eastAsia"/>
                <w:color w:val="000000"/>
                <w:sz w:val="18"/>
                <w:szCs w:val="18"/>
                <w:lang w:eastAsia="ja-JP"/>
              </w:rPr>
              <w:t>静岡工場（静岡県）、</w:t>
            </w:r>
            <w:r w:rsidRPr="00480EE4">
              <w:rPr>
                <w:rFonts w:ascii="ＭＳ Ｐ明朝" w:eastAsia="ＭＳ Ｐ明朝" w:hAnsi="ＭＳ Ｐ明朝"/>
                <w:color w:val="000000"/>
                <w:sz w:val="18"/>
                <w:szCs w:val="18"/>
              </w:rPr>
              <w:t>浅羽工場（静岡県）、</w:t>
            </w:r>
            <w:r w:rsidR="00B14139" w:rsidRPr="00480EE4">
              <w:rPr>
                <w:rFonts w:ascii="ＭＳ Ｐ明朝" w:eastAsia="ＭＳ Ｐ明朝" w:hAnsi="ＭＳ Ｐ明朝"/>
                <w:color w:val="000000"/>
                <w:sz w:val="18"/>
                <w:szCs w:val="18"/>
              </w:rPr>
              <w:t>神戸</w:t>
            </w:r>
            <w:r w:rsidRPr="00480EE4">
              <w:rPr>
                <w:rFonts w:ascii="ＭＳ Ｐ明朝" w:eastAsia="ＭＳ Ｐ明朝" w:hAnsi="ＭＳ Ｐ明朝"/>
                <w:color w:val="000000"/>
                <w:sz w:val="18"/>
                <w:szCs w:val="18"/>
              </w:rPr>
              <w:t>工場（兵庫県）</w:t>
            </w:r>
            <w:r w:rsidR="00B14139" w:rsidRPr="00480EE4">
              <w:rPr>
                <w:rFonts w:ascii="ＭＳ Ｐ明朝" w:eastAsia="ＭＳ Ｐ明朝" w:hAnsi="ＭＳ Ｐ明朝" w:hint="eastAsia"/>
                <w:color w:val="000000"/>
                <w:sz w:val="18"/>
                <w:szCs w:val="18"/>
                <w:lang w:eastAsia="ja-JP"/>
              </w:rPr>
              <w:t>、</w:t>
            </w:r>
            <w:r w:rsidR="002E0743">
              <w:rPr>
                <w:rFonts w:ascii="ＭＳ Ｐ明朝" w:eastAsia="ＭＳ Ｐ明朝" w:hAnsi="ＭＳ Ｐ明朝" w:hint="eastAsia"/>
                <w:color w:val="000000"/>
                <w:sz w:val="18"/>
                <w:szCs w:val="18"/>
                <w:lang w:eastAsia="ja-JP"/>
              </w:rPr>
              <w:t>倉敷工場、</w:t>
            </w:r>
            <w:r w:rsidR="00B14139" w:rsidRPr="00480EE4">
              <w:rPr>
                <w:rFonts w:ascii="ＭＳ Ｐ明朝" w:eastAsia="ＭＳ Ｐ明朝" w:hAnsi="ＭＳ Ｐ明朝" w:hint="eastAsia"/>
                <w:color w:val="000000"/>
                <w:sz w:val="18"/>
                <w:szCs w:val="18"/>
                <w:lang w:eastAsia="ja-JP"/>
              </w:rPr>
              <w:t>若松工場（福岡県）</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331944">
            <w:pPr>
              <w:snapToGrid w:val="0"/>
              <w:rPr>
                <w:rFonts w:ascii="ＭＳ Ｐ明朝" w:eastAsia="ＭＳ Ｐ明朝" w:hAnsi="ＭＳ Ｐ明朝"/>
                <w:color w:val="000000"/>
                <w:sz w:val="18"/>
                <w:szCs w:val="18"/>
              </w:rPr>
            </w:pPr>
            <w:hyperlink r:id="rId18" w:tgtFrame="_blank" w:history="1">
              <w:r w:rsidR="00B90BDC" w:rsidRPr="00480EE4">
                <w:rPr>
                  <w:rStyle w:val="a4"/>
                  <w:rFonts w:ascii="ＭＳ Ｐ明朝" w:eastAsia="ＭＳ Ｐ明朝" w:hAnsi="ＭＳ Ｐ明朝"/>
                  <w:sz w:val="18"/>
                  <w:szCs w:val="18"/>
                </w:rPr>
                <w:t>加藤製油株</w:t>
              </w:r>
              <w:r w:rsidR="00B90BDC" w:rsidRPr="00480EE4">
                <w:rPr>
                  <w:rStyle w:val="a4"/>
                  <w:rFonts w:ascii="ＭＳ Ｐ明朝" w:eastAsia="ＭＳ Ｐ明朝" w:hAnsi="ＭＳ Ｐ明朝"/>
                  <w:sz w:val="18"/>
                  <w:szCs w:val="18"/>
                </w:rPr>
                <w:t>式</w:t>
              </w:r>
              <w:r w:rsidR="00B90BDC" w:rsidRPr="00480EE4">
                <w:rPr>
                  <w:rStyle w:val="a4"/>
                  <w:rFonts w:ascii="ＭＳ Ｐ明朝" w:eastAsia="ＭＳ Ｐ明朝" w:hAnsi="ＭＳ Ｐ明朝"/>
                  <w:sz w:val="18"/>
                  <w:szCs w:val="18"/>
                </w:rPr>
                <w:t>会</w:t>
              </w:r>
              <w:r w:rsidR="00B90BDC" w:rsidRPr="00480EE4">
                <w:rPr>
                  <w:rStyle w:val="a4"/>
                  <w:rFonts w:ascii="ＭＳ Ｐ明朝" w:eastAsia="ＭＳ Ｐ明朝" w:hAnsi="ＭＳ Ｐ明朝"/>
                  <w:sz w:val="18"/>
                  <w:szCs w:val="18"/>
                </w:rPr>
                <w:t>社</w:t>
              </w:r>
              <w:r w:rsidR="00B90BDC" w:rsidRPr="00480EE4">
                <w:rPr>
                  <w:rStyle w:val="a4"/>
                  <w:rFonts w:ascii="ＭＳ Ｐ明朝" w:eastAsia="ＭＳ Ｐ明朝" w:hAnsi="ＭＳ Ｐ明朝"/>
                  <w:sz w:val="18"/>
                  <w:szCs w:val="18"/>
                </w:rPr>
                <w:t> </w:t>
              </w:r>
            </w:hyperlink>
          </w:p>
        </w:tc>
        <w:tc>
          <w:tcPr>
            <w:tcW w:w="4180" w:type="dxa"/>
            <w:tcBorders>
              <w:top w:val="single" w:sz="4" w:space="0" w:color="000000"/>
              <w:left w:val="single" w:sz="4" w:space="0" w:color="000000"/>
              <w:bottom w:val="single" w:sz="4" w:space="0" w:color="000000"/>
            </w:tcBorders>
            <w:vAlign w:val="center"/>
          </w:tcPr>
          <w:p w:rsidR="00620D48" w:rsidRDefault="00B90BDC">
            <w:pPr>
              <w:rPr>
                <w:rFonts w:ascii="ＭＳ Ｐ明朝" w:eastAsia="ＭＳ Ｐ明朝" w:hAnsi="ＭＳ Ｐ明朝"/>
                <w:sz w:val="18"/>
                <w:szCs w:val="18"/>
                <w:lang w:eastAsia="ja-JP"/>
              </w:rPr>
            </w:pPr>
            <w:r w:rsidRPr="00480EE4">
              <w:rPr>
                <w:rFonts w:ascii="ＭＳ Ｐ明朝" w:eastAsia="ＭＳ Ｐ明朝" w:hAnsi="ＭＳ Ｐ明朝"/>
                <w:sz w:val="18"/>
                <w:szCs w:val="18"/>
              </w:rPr>
              <w:t>〒</w:t>
            </w:r>
            <w:r w:rsidR="00620D48" w:rsidRPr="00620D48">
              <w:rPr>
                <w:rFonts w:ascii="ＭＳ Ｐ明朝" w:eastAsia="ＭＳ Ｐ明朝" w:hAnsi="ＭＳ Ｐ明朝"/>
                <w:sz w:val="18"/>
                <w:szCs w:val="18"/>
              </w:rPr>
              <w:t>554-0032</w:t>
            </w:r>
            <w:r w:rsidRPr="00480EE4">
              <w:rPr>
                <w:rFonts w:ascii="ＭＳ Ｐ明朝" w:eastAsia="ＭＳ Ｐ明朝" w:hAnsi="ＭＳ Ｐ明朝"/>
                <w:sz w:val="18"/>
                <w:szCs w:val="18"/>
              </w:rPr>
              <w:t> </w:t>
            </w:r>
            <w:r w:rsidR="00620D48" w:rsidRPr="00620D48">
              <w:rPr>
                <w:rFonts w:ascii="ＭＳ Ｐ明朝" w:eastAsia="ＭＳ Ｐ明朝" w:hAnsi="ＭＳ Ｐ明朝" w:hint="eastAsia"/>
                <w:sz w:val="18"/>
                <w:szCs w:val="18"/>
              </w:rPr>
              <w:t>大阪府大阪市此花区梅町</w:t>
            </w:r>
            <w:r w:rsidR="00620D48">
              <w:rPr>
                <w:rFonts w:ascii="ＭＳ Ｐ明朝" w:eastAsia="ＭＳ Ｐ明朝" w:hAnsi="ＭＳ Ｐ明朝" w:hint="eastAsia"/>
                <w:sz w:val="18"/>
                <w:szCs w:val="18"/>
                <w:lang w:eastAsia="ja-JP"/>
              </w:rPr>
              <w:t>2-1-16 </w:t>
            </w:r>
          </w:p>
          <w:p w:rsidR="00C43EBB" w:rsidRPr="00480EE4" w:rsidRDefault="00B90BDC">
            <w:pPr>
              <w:rPr>
                <w:rFonts w:ascii="ＭＳ Ｐ明朝" w:eastAsia="ＭＳ Ｐ明朝" w:hAnsi="ＭＳ Ｐ明朝"/>
                <w:sz w:val="18"/>
                <w:szCs w:val="18"/>
                <w:lang w:eastAsia="ja-JP"/>
              </w:rPr>
            </w:pPr>
            <w:r w:rsidRPr="00480EE4">
              <w:rPr>
                <w:rFonts w:ascii="ＭＳ Ｐ明朝" w:eastAsia="ＭＳ Ｐ明朝" w:hAnsi="ＭＳ Ｐ明朝"/>
                <w:sz w:val="18"/>
                <w:szCs w:val="18"/>
              </w:rPr>
              <w:t>TEL 0863-31-2222</w:t>
            </w:r>
          </w:p>
          <w:p w:rsidR="00A0403F" w:rsidRPr="00DB3131" w:rsidRDefault="00DB3131">
            <w:pPr>
              <w:rPr>
                <w:rFonts w:ascii="ＭＳ Ｐ明朝" w:eastAsia="ＭＳ Ｐ明朝" w:hAnsi="ＭＳ Ｐ明朝"/>
                <w:color w:val="000000"/>
                <w:sz w:val="18"/>
                <w:szCs w:val="18"/>
                <w:lang w:eastAsia="ja-JP"/>
              </w:rPr>
            </w:pPr>
            <w:r w:rsidRPr="00DB3131">
              <w:rPr>
                <w:rFonts w:ascii="ＭＳ Ｐ明朝" w:eastAsia="ＭＳ Ｐ明朝" w:hAnsi="ＭＳ Ｐ明朝"/>
                <w:sz w:val="18"/>
              </w:rPr>
              <w:t>https://kato-oil.co.jp/</w:t>
            </w:r>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C43EBB">
            <w:pPr>
              <w:snapToGrid w:val="0"/>
              <w:rPr>
                <w:rFonts w:ascii="ＭＳ Ｐ明朝" w:eastAsia="ＭＳ Ｐ明朝" w:hAnsi="ＭＳ Ｐ明朝"/>
                <w:color w:val="000000"/>
                <w:sz w:val="18"/>
                <w:szCs w:val="18"/>
              </w:rPr>
            </w:pPr>
            <w:r w:rsidRPr="00480EE4">
              <w:rPr>
                <w:rFonts w:ascii="ＭＳ Ｐ明朝" w:eastAsia="ＭＳ Ｐ明朝" w:hAnsi="ＭＳ Ｐ明朝"/>
                <w:color w:val="000000"/>
                <w:sz w:val="18"/>
                <w:szCs w:val="18"/>
              </w:rPr>
              <w:t>岡山工場（岡山県）</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331944">
            <w:pPr>
              <w:snapToGrid w:val="0"/>
              <w:rPr>
                <w:rFonts w:ascii="ＭＳ Ｐ明朝" w:eastAsia="ＭＳ Ｐ明朝" w:hAnsi="ＭＳ Ｐ明朝"/>
                <w:color w:val="000000"/>
                <w:sz w:val="18"/>
                <w:szCs w:val="18"/>
              </w:rPr>
            </w:pPr>
            <w:hyperlink r:id="rId19" w:tgtFrame="_blank" w:history="1">
              <w:r w:rsidR="00B90BDC" w:rsidRPr="00480EE4">
                <w:rPr>
                  <w:rStyle w:val="a4"/>
                  <w:rFonts w:ascii="ＭＳ Ｐ明朝" w:eastAsia="ＭＳ Ｐ明朝" w:hAnsi="ＭＳ Ｐ明朝"/>
                  <w:sz w:val="18"/>
                  <w:szCs w:val="18"/>
                </w:rPr>
                <w:t>日清オイリオグループ株式会社</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 xml:space="preserve">〒104-8285 東京都中央区新川1-23-1　</w:t>
            </w:r>
          </w:p>
          <w:p w:rsidR="00C43EBB"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TEL 03-3206-5005</w:t>
            </w:r>
          </w:p>
          <w:p w:rsidR="00A0403F" w:rsidRPr="00480EE4" w:rsidRDefault="00331944">
            <w:pPr>
              <w:rPr>
                <w:rFonts w:ascii="ＭＳ Ｐ明朝" w:eastAsia="ＭＳ Ｐ明朝" w:hAnsi="ＭＳ Ｐ明朝"/>
                <w:color w:val="000000"/>
                <w:sz w:val="18"/>
                <w:szCs w:val="18"/>
                <w:lang w:eastAsia="ja-JP"/>
              </w:rPr>
            </w:pPr>
            <w:hyperlink r:id="rId20" w:history="1">
              <w:r w:rsidR="00A0403F" w:rsidRPr="00480EE4">
                <w:rPr>
                  <w:rStyle w:val="a4"/>
                  <w:rFonts w:ascii="ＭＳ Ｐ明朝" w:eastAsia="ＭＳ Ｐ明朝" w:hAnsi="ＭＳ Ｐ明朝"/>
                  <w:sz w:val="18"/>
                  <w:szCs w:val="18"/>
                </w:rPr>
                <w:t>http://www.niss</w:t>
              </w:r>
              <w:r w:rsidR="00A0403F" w:rsidRPr="00480EE4">
                <w:rPr>
                  <w:rStyle w:val="a4"/>
                  <w:rFonts w:ascii="ＭＳ Ｐ明朝" w:eastAsia="ＭＳ Ｐ明朝" w:hAnsi="ＭＳ Ｐ明朝"/>
                  <w:sz w:val="18"/>
                  <w:szCs w:val="18"/>
                </w:rPr>
                <w:t>h</w:t>
              </w:r>
              <w:r w:rsidR="00A0403F" w:rsidRPr="00480EE4">
                <w:rPr>
                  <w:rStyle w:val="a4"/>
                  <w:rFonts w:ascii="ＭＳ Ｐ明朝" w:eastAsia="ＭＳ Ｐ明朝" w:hAnsi="ＭＳ Ｐ明朝"/>
                  <w:sz w:val="18"/>
                  <w:szCs w:val="18"/>
                </w:rPr>
                <w:t>in-oillio.com/</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C43EBB">
            <w:pPr>
              <w:snapToGrid w:val="0"/>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横浜磯子工場（神奈川県）、名古屋工場（愛知県）、堺事業場（大阪府）、水島工場（岡山県）</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331944">
            <w:pPr>
              <w:snapToGrid w:val="0"/>
              <w:rPr>
                <w:rFonts w:ascii="ＭＳ Ｐ明朝" w:eastAsia="ＭＳ Ｐ明朝" w:hAnsi="ＭＳ Ｐ明朝"/>
                <w:color w:val="000000"/>
                <w:sz w:val="18"/>
                <w:szCs w:val="18"/>
              </w:rPr>
            </w:pPr>
            <w:hyperlink r:id="rId21" w:tgtFrame="_blank" w:history="1">
              <w:r w:rsidR="00B90BDC" w:rsidRPr="00480EE4">
                <w:rPr>
                  <w:rStyle w:val="a4"/>
                  <w:rFonts w:ascii="ＭＳ Ｐ明朝" w:eastAsia="ＭＳ Ｐ明朝" w:hAnsi="ＭＳ Ｐ明朝"/>
                  <w:sz w:val="18"/>
                  <w:szCs w:val="18"/>
                </w:rPr>
                <w:t>岡村製油株式会社</w:t>
              </w:r>
            </w:hyperlink>
          </w:p>
        </w:tc>
        <w:tc>
          <w:tcPr>
            <w:tcW w:w="4180" w:type="dxa"/>
            <w:tcBorders>
              <w:top w:val="single" w:sz="4" w:space="0" w:color="000000"/>
              <w:left w:val="single" w:sz="4" w:space="0" w:color="000000"/>
              <w:bottom w:val="single" w:sz="4" w:space="0" w:color="000000"/>
            </w:tcBorders>
            <w:vAlign w:val="center"/>
          </w:tcPr>
          <w:p w:rsidR="00C43EBB"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〒582-0004 柏原市河原町4-5  TEL 072-971-3181</w:t>
            </w:r>
          </w:p>
          <w:p w:rsidR="00A0403F" w:rsidRPr="00480EE4" w:rsidRDefault="00331944">
            <w:pPr>
              <w:rPr>
                <w:rFonts w:ascii="ＭＳ Ｐ明朝" w:eastAsia="ＭＳ Ｐ明朝" w:hAnsi="ＭＳ Ｐ明朝"/>
                <w:color w:val="000000"/>
                <w:sz w:val="18"/>
                <w:szCs w:val="18"/>
                <w:lang w:eastAsia="ja-JP"/>
              </w:rPr>
            </w:pPr>
            <w:hyperlink r:id="rId22" w:history="1">
              <w:r w:rsidR="00A0403F" w:rsidRPr="00480EE4">
                <w:rPr>
                  <w:rStyle w:val="a4"/>
                  <w:rFonts w:ascii="ＭＳ Ｐ明朝" w:eastAsia="ＭＳ Ｐ明朝" w:hAnsi="ＭＳ Ｐ明朝"/>
                  <w:sz w:val="18"/>
                  <w:szCs w:val="18"/>
                </w:rPr>
                <w:t>http://www.</w:t>
              </w:r>
              <w:r w:rsidR="00A0403F" w:rsidRPr="00480EE4">
                <w:rPr>
                  <w:rStyle w:val="a4"/>
                  <w:rFonts w:ascii="ＭＳ Ｐ明朝" w:eastAsia="ＭＳ Ｐ明朝" w:hAnsi="ＭＳ Ｐ明朝"/>
                  <w:sz w:val="18"/>
                  <w:szCs w:val="18"/>
                </w:rPr>
                <w:t>o</w:t>
              </w:r>
              <w:r w:rsidR="00A0403F" w:rsidRPr="00480EE4">
                <w:rPr>
                  <w:rStyle w:val="a4"/>
                  <w:rFonts w:ascii="ＭＳ Ｐ明朝" w:eastAsia="ＭＳ Ｐ明朝" w:hAnsi="ＭＳ Ｐ明朝"/>
                  <w:sz w:val="18"/>
                  <w:szCs w:val="18"/>
                </w:rPr>
                <w:t>kamura-seiyu.co.jp/</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E75CFE" w:rsidRDefault="00C43EBB">
            <w:pPr>
              <w:snapToGrid w:val="0"/>
              <w:rPr>
                <w:rFonts w:ascii="ＭＳ Ｐ明朝" w:eastAsia="ＭＳ Ｐ明朝" w:hAnsi="ＭＳ Ｐ明朝"/>
                <w:sz w:val="18"/>
                <w:szCs w:val="18"/>
              </w:rPr>
            </w:pPr>
            <w:r w:rsidRPr="00E75CFE">
              <w:rPr>
                <w:rFonts w:ascii="ＭＳ Ｐ明朝" w:eastAsia="ＭＳ Ｐ明朝" w:hAnsi="ＭＳ Ｐ明朝"/>
                <w:sz w:val="18"/>
                <w:szCs w:val="18"/>
              </w:rPr>
              <w:t>本社工場（大阪府）</w:t>
            </w:r>
            <w:r w:rsidR="006E447F" w:rsidRPr="00E75CFE">
              <w:rPr>
                <w:rFonts w:ascii="ＭＳ Ｐ明朝" w:eastAsia="ＭＳ Ｐ明朝" w:hAnsi="ＭＳ Ｐ明朝" w:hint="eastAsia"/>
                <w:sz w:val="18"/>
                <w:szCs w:val="18"/>
                <w:lang w:eastAsia="ja-JP"/>
              </w:rPr>
              <w:t>、和歌山工場（和歌山県）</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331944">
            <w:pPr>
              <w:snapToGrid w:val="0"/>
              <w:rPr>
                <w:rFonts w:ascii="ＭＳ Ｐ明朝" w:eastAsia="ＭＳ Ｐ明朝" w:hAnsi="ＭＳ Ｐ明朝"/>
                <w:color w:val="000000"/>
                <w:sz w:val="18"/>
                <w:szCs w:val="18"/>
              </w:rPr>
            </w:pPr>
            <w:hyperlink r:id="rId23" w:tgtFrame="_blank" w:history="1">
              <w:r w:rsidR="006536C1" w:rsidRPr="00480EE4">
                <w:rPr>
                  <w:rStyle w:val="a4"/>
                  <w:rFonts w:ascii="ＭＳ Ｐ明朝" w:eastAsia="ＭＳ Ｐ明朝" w:hAnsi="ＭＳ Ｐ明朝"/>
                  <w:sz w:val="18"/>
                  <w:szCs w:val="18"/>
                </w:rPr>
                <w:t>理研農産化工株式会社</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6536C1">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〒812-0051 福岡市東区箱崎埠頭6-8-49  </w:t>
            </w:r>
          </w:p>
          <w:p w:rsidR="00C43EBB" w:rsidRPr="00480EE4" w:rsidRDefault="006536C1">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TEL092-641-1241</w:t>
            </w:r>
          </w:p>
          <w:p w:rsidR="00A0403F" w:rsidRPr="00480EE4" w:rsidRDefault="00331944">
            <w:pPr>
              <w:rPr>
                <w:rFonts w:ascii="ＭＳ Ｐ明朝" w:eastAsia="ＭＳ Ｐ明朝" w:hAnsi="ＭＳ Ｐ明朝"/>
                <w:color w:val="000000"/>
                <w:sz w:val="18"/>
                <w:szCs w:val="18"/>
                <w:lang w:eastAsia="ja-JP"/>
              </w:rPr>
            </w:pPr>
            <w:hyperlink r:id="rId24" w:history="1">
              <w:r w:rsidR="00A0403F" w:rsidRPr="00480EE4">
                <w:rPr>
                  <w:rStyle w:val="a4"/>
                  <w:rFonts w:ascii="ＭＳ Ｐ明朝" w:eastAsia="ＭＳ Ｐ明朝" w:hAnsi="ＭＳ Ｐ明朝"/>
                  <w:sz w:val="18"/>
                  <w:szCs w:val="18"/>
                </w:rPr>
                <w:t>http://www.riken-nosan.co</w:t>
              </w:r>
              <w:r w:rsidR="00A0403F" w:rsidRPr="00480EE4">
                <w:rPr>
                  <w:rStyle w:val="a4"/>
                  <w:rFonts w:ascii="ＭＳ Ｐ明朝" w:eastAsia="ＭＳ Ｐ明朝" w:hAnsi="ＭＳ Ｐ明朝"/>
                  <w:sz w:val="18"/>
                  <w:szCs w:val="18"/>
                </w:rPr>
                <w:t>m</w:t>
              </w:r>
              <w:r w:rsidR="00A0403F" w:rsidRPr="00480EE4">
                <w:rPr>
                  <w:rStyle w:val="a4"/>
                  <w:rFonts w:ascii="ＭＳ Ｐ明朝" w:eastAsia="ＭＳ Ｐ明朝" w:hAnsi="ＭＳ Ｐ明朝"/>
                  <w:sz w:val="18"/>
                  <w:szCs w:val="18"/>
                </w:rPr>
                <w:t>/</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E75CFE" w:rsidRDefault="00C43EBB">
            <w:pPr>
              <w:snapToGrid w:val="0"/>
              <w:rPr>
                <w:rFonts w:ascii="ＭＳ Ｐ明朝" w:eastAsia="ＭＳ Ｐ明朝" w:hAnsi="ＭＳ Ｐ明朝"/>
                <w:sz w:val="18"/>
                <w:szCs w:val="18"/>
              </w:rPr>
            </w:pPr>
            <w:r w:rsidRPr="00E75CFE">
              <w:rPr>
                <w:rFonts w:ascii="ＭＳ Ｐ明朝" w:eastAsia="ＭＳ Ｐ明朝" w:hAnsi="ＭＳ Ｐ明朝"/>
                <w:sz w:val="18"/>
                <w:szCs w:val="18"/>
              </w:rPr>
              <w:t>本社工場（佐賀県）、福岡工場（福岡県）</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331944">
            <w:pPr>
              <w:snapToGrid w:val="0"/>
              <w:rPr>
                <w:rFonts w:ascii="ＭＳ Ｐ明朝" w:eastAsia="ＭＳ Ｐ明朝" w:hAnsi="ＭＳ Ｐ明朝"/>
                <w:color w:val="000000"/>
                <w:sz w:val="18"/>
                <w:szCs w:val="18"/>
              </w:rPr>
            </w:pPr>
            <w:hyperlink r:id="rId25" w:tgtFrame="_blank" w:history="1">
              <w:r w:rsidR="006536C1" w:rsidRPr="00480EE4">
                <w:rPr>
                  <w:rStyle w:val="a4"/>
                  <w:rFonts w:ascii="ＭＳ Ｐ明朝" w:eastAsia="ＭＳ Ｐ明朝" w:hAnsi="ＭＳ Ｐ明朝"/>
                  <w:sz w:val="18"/>
                  <w:szCs w:val="18"/>
                </w:rPr>
                <w:t>サミット製油株式会社</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6536C1" w:rsidP="006536C1">
            <w:pPr>
              <w:snapToGrid w:val="0"/>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〒261-0002 千葉市美浜区新港38  </w:t>
            </w:r>
          </w:p>
          <w:p w:rsidR="006536C1" w:rsidRPr="00480EE4" w:rsidRDefault="006536C1" w:rsidP="006536C1">
            <w:pPr>
              <w:snapToGrid w:val="0"/>
              <w:rPr>
                <w:rFonts w:ascii="ＭＳ Ｐ明朝" w:eastAsia="ＭＳ Ｐ明朝" w:hAnsi="ＭＳ Ｐ明朝"/>
                <w:color w:val="000000"/>
                <w:sz w:val="18"/>
                <w:szCs w:val="18"/>
              </w:rPr>
            </w:pPr>
            <w:r w:rsidRPr="00480EE4">
              <w:rPr>
                <w:rFonts w:ascii="ＭＳ Ｐ明朝" w:eastAsia="ＭＳ Ｐ明朝" w:hAnsi="ＭＳ Ｐ明朝"/>
                <w:color w:val="000000"/>
                <w:sz w:val="18"/>
                <w:szCs w:val="18"/>
              </w:rPr>
              <w:t>TEL 043-242-3351</w:t>
            </w:r>
          </w:p>
          <w:p w:rsidR="00C43EBB" w:rsidRPr="00480EE4" w:rsidRDefault="00331944">
            <w:pPr>
              <w:rPr>
                <w:rFonts w:ascii="ＭＳ Ｐ明朝" w:eastAsia="ＭＳ Ｐ明朝" w:hAnsi="ＭＳ Ｐ明朝"/>
                <w:color w:val="000000"/>
                <w:sz w:val="18"/>
                <w:szCs w:val="18"/>
              </w:rPr>
            </w:pPr>
            <w:hyperlink r:id="rId26" w:history="1">
              <w:r w:rsidR="00A0403F" w:rsidRPr="00480EE4">
                <w:rPr>
                  <w:rStyle w:val="a4"/>
                  <w:rFonts w:ascii="ＭＳ Ｐ明朝" w:eastAsia="ＭＳ Ｐ明朝" w:hAnsi="ＭＳ Ｐ明朝"/>
                  <w:sz w:val="18"/>
                  <w:szCs w:val="18"/>
                </w:rPr>
                <w:t>http://www.summit-oi</w:t>
              </w:r>
              <w:r w:rsidR="00A0403F" w:rsidRPr="00480EE4">
                <w:rPr>
                  <w:rStyle w:val="a4"/>
                  <w:rFonts w:ascii="ＭＳ Ｐ明朝" w:eastAsia="ＭＳ Ｐ明朝" w:hAnsi="ＭＳ Ｐ明朝"/>
                  <w:sz w:val="18"/>
                  <w:szCs w:val="18"/>
                </w:rPr>
                <w:t>l</w:t>
              </w:r>
              <w:r w:rsidR="00A0403F" w:rsidRPr="00480EE4">
                <w:rPr>
                  <w:rStyle w:val="a4"/>
                  <w:rFonts w:ascii="ＭＳ Ｐ明朝" w:eastAsia="ＭＳ Ｐ明朝" w:hAnsi="ＭＳ Ｐ明朝"/>
                  <w:sz w:val="18"/>
                  <w:szCs w:val="18"/>
                </w:rPr>
                <w:t>mill.com/</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E75CFE" w:rsidRDefault="00C43EBB">
            <w:pPr>
              <w:snapToGrid w:val="0"/>
              <w:rPr>
                <w:rFonts w:ascii="ＭＳ Ｐ明朝" w:eastAsia="ＭＳ Ｐ明朝" w:hAnsi="ＭＳ Ｐ明朝"/>
                <w:sz w:val="18"/>
                <w:szCs w:val="18"/>
              </w:rPr>
            </w:pPr>
            <w:r w:rsidRPr="00E75CFE">
              <w:rPr>
                <w:rFonts w:ascii="ＭＳ Ｐ明朝" w:eastAsia="ＭＳ Ｐ明朝" w:hAnsi="ＭＳ Ｐ明朝"/>
                <w:sz w:val="18"/>
                <w:szCs w:val="18"/>
              </w:rPr>
              <w:t>本社工場（千葉県）</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331944">
            <w:pPr>
              <w:snapToGrid w:val="0"/>
              <w:rPr>
                <w:rFonts w:ascii="ＭＳ Ｐ明朝" w:eastAsia="ＭＳ Ｐ明朝" w:hAnsi="ＭＳ Ｐ明朝"/>
                <w:color w:val="000000"/>
                <w:sz w:val="18"/>
                <w:szCs w:val="18"/>
              </w:rPr>
            </w:pPr>
            <w:hyperlink r:id="rId27" w:tgtFrame="_blank" w:history="1">
              <w:r w:rsidR="006536C1" w:rsidRPr="00480EE4">
                <w:rPr>
                  <w:rStyle w:val="a4"/>
                  <w:rFonts w:ascii="ＭＳ Ｐ明朝" w:eastAsia="ＭＳ Ｐ明朝" w:hAnsi="ＭＳ Ｐ明朝"/>
                  <w:sz w:val="18"/>
                  <w:szCs w:val="18"/>
                </w:rPr>
                <w:t>昭和産業株式会社</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6536C1" w:rsidP="006536C1">
            <w:pPr>
              <w:snapToGrid w:val="0"/>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〒101-8521 東京都千代田区内神田2-2-1 </w:t>
            </w:r>
          </w:p>
          <w:p w:rsidR="006536C1" w:rsidRPr="00480EE4" w:rsidRDefault="006536C1" w:rsidP="006536C1">
            <w:pPr>
              <w:snapToGrid w:val="0"/>
              <w:rPr>
                <w:rFonts w:ascii="ＭＳ Ｐ明朝" w:eastAsia="ＭＳ Ｐ明朝" w:hAnsi="ＭＳ Ｐ明朝"/>
                <w:color w:val="000000"/>
                <w:sz w:val="18"/>
                <w:szCs w:val="18"/>
              </w:rPr>
            </w:pPr>
            <w:r w:rsidRPr="00480EE4">
              <w:rPr>
                <w:rFonts w:ascii="ＭＳ Ｐ明朝" w:eastAsia="ＭＳ Ｐ明朝" w:hAnsi="ＭＳ Ｐ明朝"/>
                <w:color w:val="000000"/>
                <w:sz w:val="18"/>
                <w:szCs w:val="18"/>
              </w:rPr>
              <w:t> TEL 03-3257-2011</w:t>
            </w:r>
          </w:p>
          <w:p w:rsidR="00C43EBB" w:rsidRPr="00480EE4" w:rsidRDefault="00331944">
            <w:pPr>
              <w:rPr>
                <w:rFonts w:ascii="ＭＳ Ｐ明朝" w:eastAsia="ＭＳ Ｐ明朝" w:hAnsi="ＭＳ Ｐ明朝"/>
                <w:color w:val="000000"/>
                <w:sz w:val="18"/>
                <w:szCs w:val="18"/>
              </w:rPr>
            </w:pPr>
            <w:hyperlink r:id="rId28" w:history="1">
              <w:r w:rsidR="00A0403F" w:rsidRPr="00480EE4">
                <w:rPr>
                  <w:rStyle w:val="a4"/>
                  <w:rFonts w:ascii="ＭＳ Ｐ明朝" w:eastAsia="ＭＳ Ｐ明朝" w:hAnsi="ＭＳ Ｐ明朝"/>
                  <w:sz w:val="18"/>
                  <w:szCs w:val="18"/>
                </w:rPr>
                <w:t>http://www.sho</w:t>
              </w:r>
              <w:r w:rsidR="00A0403F" w:rsidRPr="00480EE4">
                <w:rPr>
                  <w:rStyle w:val="a4"/>
                  <w:rFonts w:ascii="ＭＳ Ｐ明朝" w:eastAsia="ＭＳ Ｐ明朝" w:hAnsi="ＭＳ Ｐ明朝"/>
                  <w:sz w:val="18"/>
                  <w:szCs w:val="18"/>
                </w:rPr>
                <w:t>w</w:t>
              </w:r>
              <w:r w:rsidR="00A0403F" w:rsidRPr="00480EE4">
                <w:rPr>
                  <w:rStyle w:val="a4"/>
                  <w:rFonts w:ascii="ＭＳ Ｐ明朝" w:eastAsia="ＭＳ Ｐ明朝" w:hAnsi="ＭＳ Ｐ明朝"/>
                  <w:sz w:val="18"/>
                  <w:szCs w:val="18"/>
                </w:rPr>
                <w:t>a-sangyo.co.jp/</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E75CFE" w:rsidRDefault="00C43EBB">
            <w:pPr>
              <w:snapToGrid w:val="0"/>
              <w:rPr>
                <w:rFonts w:ascii="ＭＳ Ｐ明朝" w:eastAsia="ＭＳ Ｐ明朝" w:hAnsi="ＭＳ Ｐ明朝"/>
                <w:sz w:val="18"/>
                <w:szCs w:val="18"/>
              </w:rPr>
            </w:pPr>
            <w:r w:rsidRPr="00E75CFE">
              <w:rPr>
                <w:rFonts w:ascii="ＭＳ Ｐ明朝" w:eastAsia="ＭＳ Ｐ明朝" w:hAnsi="ＭＳ Ｐ明朝"/>
                <w:sz w:val="18"/>
                <w:szCs w:val="18"/>
              </w:rPr>
              <w:t>鹿島工場（茨城県）</w:t>
            </w:r>
            <w:r w:rsidR="00D06403" w:rsidRPr="00E75CFE">
              <w:rPr>
                <w:rFonts w:ascii="ＭＳ Ｐ明朝" w:eastAsia="ＭＳ Ｐ明朝" w:hAnsi="ＭＳ Ｐ明朝"/>
                <w:sz w:val="18"/>
                <w:szCs w:val="18"/>
              </w:rPr>
              <w:t>、船橋工場（千葉県）</w:t>
            </w:r>
            <w:r w:rsidR="00D06403" w:rsidRPr="00E75CFE">
              <w:rPr>
                <w:rFonts w:ascii="ＭＳ Ｐ明朝" w:eastAsia="ＭＳ Ｐ明朝" w:hAnsi="ＭＳ Ｐ明朝" w:hint="eastAsia"/>
                <w:sz w:val="18"/>
                <w:szCs w:val="18"/>
                <w:lang w:eastAsia="ja-JP"/>
              </w:rPr>
              <w:t>、</w:t>
            </w:r>
            <w:r w:rsidRPr="00E75CFE">
              <w:rPr>
                <w:rFonts w:ascii="ＭＳ Ｐ明朝" w:eastAsia="ＭＳ Ｐ明朝" w:hAnsi="ＭＳ Ｐ明朝"/>
                <w:sz w:val="18"/>
                <w:szCs w:val="18"/>
              </w:rPr>
              <w:t>神戸工場（兵庫県）</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331944">
            <w:pPr>
              <w:snapToGrid w:val="0"/>
              <w:rPr>
                <w:rFonts w:ascii="ＭＳ Ｐ明朝" w:eastAsia="ＭＳ Ｐ明朝" w:hAnsi="ＭＳ Ｐ明朝"/>
                <w:color w:val="000000"/>
                <w:sz w:val="18"/>
                <w:szCs w:val="18"/>
              </w:rPr>
            </w:pPr>
            <w:hyperlink r:id="rId29" w:tgtFrame="_blank" w:history="1">
              <w:r w:rsidR="006536C1" w:rsidRPr="00480EE4">
                <w:rPr>
                  <w:rStyle w:val="a4"/>
                  <w:rFonts w:ascii="ＭＳ Ｐ明朝" w:eastAsia="ＭＳ Ｐ明朝" w:hAnsi="ＭＳ Ｐ明朝"/>
                  <w:sz w:val="18"/>
                  <w:szCs w:val="18"/>
                </w:rPr>
                <w:t>辻製油株式会社</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6536C1">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〒515-2314 三重県松阪市嬉野新屋庄町565-1  </w:t>
            </w:r>
          </w:p>
          <w:p w:rsidR="00C43EBB" w:rsidRPr="00480EE4" w:rsidRDefault="006536C1">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TEL 0598-42-1711</w:t>
            </w:r>
          </w:p>
          <w:p w:rsidR="00A0403F" w:rsidRPr="00480EE4" w:rsidRDefault="00331944">
            <w:pPr>
              <w:rPr>
                <w:rFonts w:ascii="ＭＳ Ｐ明朝" w:eastAsia="ＭＳ Ｐ明朝" w:hAnsi="ＭＳ Ｐ明朝"/>
                <w:color w:val="000000"/>
                <w:sz w:val="18"/>
                <w:szCs w:val="18"/>
                <w:lang w:eastAsia="ja-JP"/>
              </w:rPr>
            </w:pPr>
            <w:hyperlink r:id="rId30" w:history="1">
              <w:r w:rsidR="007E6247" w:rsidRPr="00D06944">
                <w:rPr>
                  <w:rStyle w:val="a4"/>
                  <w:rFonts w:ascii="ＭＳ Ｐ明朝" w:eastAsia="ＭＳ Ｐ明朝" w:hAnsi="ＭＳ Ｐ明朝"/>
                  <w:sz w:val="18"/>
                  <w:szCs w:val="18"/>
                  <w:lang w:eastAsia="ja-JP"/>
                </w:rPr>
                <w:t>http://www.tsuji-s</w:t>
              </w:r>
              <w:r w:rsidR="007E6247" w:rsidRPr="00D06944">
                <w:rPr>
                  <w:rStyle w:val="a4"/>
                  <w:rFonts w:ascii="ＭＳ Ｐ明朝" w:eastAsia="ＭＳ Ｐ明朝" w:hAnsi="ＭＳ Ｐ明朝"/>
                  <w:sz w:val="18"/>
                  <w:szCs w:val="18"/>
                  <w:lang w:eastAsia="ja-JP"/>
                </w:rPr>
                <w:t>e</w:t>
              </w:r>
              <w:r w:rsidR="007E6247" w:rsidRPr="00D06944">
                <w:rPr>
                  <w:rStyle w:val="a4"/>
                  <w:rFonts w:ascii="ＭＳ Ｐ明朝" w:eastAsia="ＭＳ Ｐ明朝" w:hAnsi="ＭＳ Ｐ明朝"/>
                  <w:sz w:val="18"/>
                  <w:szCs w:val="18"/>
                  <w:lang w:eastAsia="ja-JP"/>
                </w:rPr>
                <w:t>iyu.co.jp/</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6E447F">
            <w:pPr>
              <w:snapToGrid w:val="0"/>
              <w:rPr>
                <w:rFonts w:ascii="ＭＳ Ｐ明朝" w:eastAsia="ＭＳ Ｐ明朝" w:hAnsi="ＭＳ Ｐ明朝"/>
                <w:color w:val="000000"/>
                <w:sz w:val="18"/>
                <w:szCs w:val="18"/>
              </w:rPr>
            </w:pPr>
            <w:r w:rsidRPr="006E447F">
              <w:rPr>
                <w:rFonts w:ascii="ＭＳ Ｐ明朝" w:eastAsia="ＭＳ Ｐ明朝" w:hAnsi="ＭＳ Ｐ明朝" w:hint="eastAsia"/>
                <w:color w:val="000000"/>
                <w:sz w:val="18"/>
                <w:szCs w:val="18"/>
                <w:lang w:eastAsia="ja-JP"/>
              </w:rPr>
              <w:t>本社工場</w:t>
            </w:r>
            <w:r w:rsidR="0087517A" w:rsidRPr="00480EE4">
              <w:rPr>
                <w:rFonts w:ascii="ＭＳ Ｐ明朝" w:eastAsia="ＭＳ Ｐ明朝" w:hAnsi="ＭＳ Ｐ明朝" w:hint="eastAsia"/>
                <w:color w:val="000000"/>
                <w:sz w:val="18"/>
                <w:szCs w:val="18"/>
                <w:lang w:eastAsia="ja-JP"/>
              </w:rPr>
              <w:t>（三重県）</w:t>
            </w:r>
            <w:r w:rsidR="0087517A">
              <w:rPr>
                <w:rFonts w:ascii="ＭＳ Ｐ明朝" w:eastAsia="ＭＳ Ｐ明朝" w:hAnsi="ＭＳ Ｐ明朝" w:hint="eastAsia"/>
                <w:color w:val="000000"/>
                <w:sz w:val="18"/>
                <w:szCs w:val="18"/>
                <w:lang w:eastAsia="ja-JP"/>
              </w:rPr>
              <w:t>、</w:t>
            </w:r>
            <w:r w:rsidR="00A40520" w:rsidRPr="00480EE4">
              <w:rPr>
                <w:rFonts w:ascii="ＭＳ Ｐ明朝" w:eastAsia="ＭＳ Ｐ明朝" w:hAnsi="ＭＳ Ｐ明朝" w:hint="eastAsia"/>
                <w:color w:val="000000"/>
                <w:sz w:val="18"/>
                <w:szCs w:val="18"/>
                <w:lang w:eastAsia="ja-JP"/>
              </w:rPr>
              <w:t>大口</w:t>
            </w:r>
            <w:r w:rsidR="00C43EBB" w:rsidRPr="00480EE4">
              <w:rPr>
                <w:rFonts w:ascii="ＭＳ Ｐ明朝" w:eastAsia="ＭＳ Ｐ明朝" w:hAnsi="ＭＳ Ｐ明朝"/>
                <w:color w:val="000000"/>
                <w:sz w:val="18"/>
                <w:szCs w:val="18"/>
              </w:rPr>
              <w:t>工場</w:t>
            </w:r>
            <w:r w:rsidR="00A40520" w:rsidRPr="00480EE4">
              <w:rPr>
                <w:rFonts w:ascii="ＭＳ Ｐ明朝" w:eastAsia="ＭＳ Ｐ明朝" w:hAnsi="ＭＳ Ｐ明朝" w:hint="eastAsia"/>
                <w:color w:val="000000"/>
                <w:sz w:val="18"/>
                <w:szCs w:val="18"/>
                <w:lang w:eastAsia="ja-JP"/>
              </w:rPr>
              <w:t>（三重県）</w:t>
            </w:r>
          </w:p>
        </w:tc>
      </w:tr>
    </w:tbl>
    <w:p w:rsidR="00B26620" w:rsidRPr="00480EE4" w:rsidRDefault="00B26620" w:rsidP="00B26620">
      <w:pPr>
        <w:pStyle w:val="aa"/>
        <w:tabs>
          <w:tab w:val="clear" w:pos="4252"/>
          <w:tab w:val="clear" w:pos="8504"/>
        </w:tabs>
        <w:snapToGrid/>
        <w:rPr>
          <w:rFonts w:eastAsia="ＭＳ ゴシック"/>
          <w:color w:val="000000"/>
          <w:lang w:eastAsia="ja-JP"/>
        </w:rPr>
      </w:pPr>
    </w:p>
    <w:p w:rsidR="00C43EBB" w:rsidRPr="00480EE4" w:rsidRDefault="00C43EBB" w:rsidP="00B26620">
      <w:pPr>
        <w:pStyle w:val="aa"/>
        <w:tabs>
          <w:tab w:val="clear" w:pos="4252"/>
          <w:tab w:val="clear" w:pos="8504"/>
        </w:tabs>
        <w:snapToGrid/>
        <w:rPr>
          <w:rFonts w:eastAsia="ＭＳ ゴシック"/>
          <w:color w:val="000000"/>
        </w:rPr>
      </w:pPr>
      <w:r w:rsidRPr="00480EE4">
        <w:rPr>
          <w:rFonts w:eastAsia="ＭＳ ゴシック"/>
          <w:color w:val="000000"/>
        </w:rPr>
        <w:t>４）飼料工場</w:t>
      </w:r>
    </w:p>
    <w:p w:rsidR="00C43EBB" w:rsidRPr="00480EE4" w:rsidRDefault="00A65680" w:rsidP="008E6BE2">
      <w:pPr>
        <w:numPr>
          <w:ilvl w:val="0"/>
          <w:numId w:val="22"/>
        </w:numPr>
        <w:tabs>
          <w:tab w:val="left" w:pos="1053"/>
        </w:tabs>
        <w:rPr>
          <w:rFonts w:ascii="ＭＳ Ｐ明朝" w:eastAsia="ＭＳ Ｐ明朝" w:hAnsi="ＭＳ Ｐ明朝"/>
          <w:color w:val="000000"/>
          <w:sz w:val="18"/>
        </w:rPr>
      </w:pPr>
      <w:r w:rsidRPr="00480EE4">
        <w:rPr>
          <w:rFonts w:ascii="ＭＳ Ｐ明朝" w:eastAsia="ＭＳ Ｐ明朝" w:hAnsi="ＭＳ Ｐ明朝"/>
          <w:color w:val="000000"/>
        </w:rPr>
        <w:t>協同組合日本飼料工業会の</w:t>
      </w:r>
      <w:r w:rsidRPr="00480EE4">
        <w:rPr>
          <w:rFonts w:ascii="ＭＳ Ｐ明朝" w:eastAsia="ＭＳ Ｐ明朝" w:hAnsi="ＭＳ Ｐ明朝" w:hint="eastAsia"/>
          <w:color w:val="000000"/>
        </w:rPr>
        <w:t>組合員一覧</w:t>
      </w:r>
      <w:hyperlink r:id="rId31" w:history="1">
        <w:r w:rsidR="008E6BE2" w:rsidRPr="00D06944">
          <w:rPr>
            <w:rStyle w:val="a4"/>
            <w:rFonts w:ascii="ＭＳ Ｐ明朝" w:eastAsia="ＭＳ Ｐ明朝" w:hAnsi="ＭＳ Ｐ明朝"/>
          </w:rPr>
          <w:t>http://www.jafma.or.j</w:t>
        </w:r>
        <w:r w:rsidR="008E6BE2" w:rsidRPr="00D06944">
          <w:rPr>
            <w:rStyle w:val="a4"/>
            <w:rFonts w:ascii="ＭＳ Ｐ明朝" w:eastAsia="ＭＳ Ｐ明朝" w:hAnsi="ＭＳ Ｐ明朝"/>
          </w:rPr>
          <w:t>p</w:t>
        </w:r>
        <w:r w:rsidR="008E6BE2" w:rsidRPr="00D06944">
          <w:rPr>
            <w:rStyle w:val="a4"/>
            <w:rFonts w:ascii="ＭＳ Ｐ明朝" w:eastAsia="ＭＳ Ｐ明朝" w:hAnsi="ＭＳ Ｐ明朝"/>
          </w:rPr>
          <w:t>/member/</w:t>
        </w:r>
      </w:hyperlink>
      <w:r w:rsidRPr="00480EE4">
        <w:rPr>
          <w:rFonts w:ascii="ＭＳ Ｐ明朝" w:eastAsia="ＭＳ Ｐ明朝" w:hAnsi="ＭＳ Ｐ明朝" w:hint="eastAsia"/>
          <w:color w:val="000000"/>
          <w:lang w:eastAsia="ja-JP"/>
        </w:rPr>
        <w:t>を参考に飼料工場を</w:t>
      </w:r>
      <w:r w:rsidR="00E960BD" w:rsidRPr="00480EE4">
        <w:rPr>
          <w:rFonts w:ascii="ＭＳ Ｐ明朝" w:eastAsia="ＭＳ Ｐ明朝" w:hAnsi="ＭＳ Ｐ明朝" w:hint="eastAsia"/>
          <w:color w:val="000000"/>
          <w:lang w:eastAsia="ja-JP"/>
        </w:rPr>
        <w:t>調べてください</w:t>
      </w:r>
      <w:r w:rsidRPr="00480EE4">
        <w:rPr>
          <w:rFonts w:ascii="ＭＳ Ｐ明朝" w:eastAsia="ＭＳ Ｐ明朝" w:hAnsi="ＭＳ Ｐ明朝" w:hint="eastAsia"/>
          <w:color w:val="000000"/>
          <w:lang w:eastAsia="ja-JP"/>
        </w:rPr>
        <w:t>。</w:t>
      </w:r>
      <w:r w:rsidR="00C43EBB" w:rsidRPr="00480EE4">
        <w:rPr>
          <w:rFonts w:ascii="ＭＳ Ｐ明朝" w:eastAsia="ＭＳ Ｐ明朝" w:hAnsi="ＭＳ Ｐ明朝"/>
          <w:color w:val="000000"/>
        </w:rPr>
        <w:t>実際に、輸入ナタネを原材料に使用しているかどうかは未確認ですが、調査地点選定の目安にして下さい。</w:t>
      </w:r>
      <w:r w:rsidR="00C43EBB" w:rsidRPr="00480EE4">
        <w:rPr>
          <w:rFonts w:ascii="ＭＳ Ｐ明朝" w:eastAsia="ＭＳ Ｐ明朝" w:hAnsi="ＭＳ Ｐ明朝"/>
          <w:color w:val="000000"/>
          <w:sz w:val="18"/>
        </w:rPr>
        <w:t>（飼料工場の新設や閉鎖は頻繁に行われてい</w:t>
      </w:r>
      <w:r w:rsidR="0013235C" w:rsidRPr="00480EE4">
        <w:rPr>
          <w:rFonts w:ascii="ＭＳ Ｐ明朝" w:eastAsia="ＭＳ Ｐ明朝" w:hAnsi="ＭＳ Ｐ明朝" w:hint="eastAsia"/>
          <w:color w:val="000000"/>
          <w:sz w:val="18"/>
          <w:lang w:eastAsia="ja-JP"/>
        </w:rPr>
        <w:t>ま</w:t>
      </w:r>
      <w:r w:rsidR="00C43EBB" w:rsidRPr="00480EE4">
        <w:rPr>
          <w:rFonts w:ascii="ＭＳ Ｐ明朝" w:eastAsia="ＭＳ Ｐ明朝" w:hAnsi="ＭＳ Ｐ明朝"/>
          <w:color w:val="000000"/>
          <w:sz w:val="18"/>
        </w:rPr>
        <w:t>すので、地域の情報に基づいて調査地点を選んで下さい。）</w:t>
      </w:r>
    </w:p>
    <w:p w:rsidR="00C43EBB" w:rsidRPr="00480EE4" w:rsidRDefault="00C43EBB" w:rsidP="00987913">
      <w:pPr>
        <w:numPr>
          <w:ilvl w:val="0"/>
          <w:numId w:val="22"/>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各工場に、輸入ナタネを原料にしているかどうか問い合わせてから調査できれば、より確かです。その敷地周辺で、輸送用トラックが通行する沿道や、隣接する空き地等に、飛散して自生しているナタネを調べてみましょう。</w:t>
      </w:r>
    </w:p>
    <w:p w:rsidR="00BA4A6D" w:rsidRPr="00480EE4" w:rsidRDefault="00BA4A6D" w:rsidP="00BA4A6D">
      <w:pPr>
        <w:tabs>
          <w:tab w:val="left" w:pos="1053"/>
        </w:tabs>
        <w:rPr>
          <w:rFonts w:ascii="ＭＳ Ｐ明朝" w:eastAsia="ＭＳ Ｐ明朝" w:hAnsi="ＭＳ Ｐ明朝"/>
          <w:color w:val="000000"/>
          <w:lang w:eastAsia="ja-JP"/>
        </w:rPr>
      </w:pPr>
      <w:r w:rsidRPr="00480EE4">
        <w:rPr>
          <w:rFonts w:ascii="ＭＳ Ｐ明朝" w:eastAsia="ＭＳ Ｐ明朝" w:hAnsi="ＭＳ Ｐ明朝" w:hint="eastAsia"/>
          <w:color w:val="000000"/>
          <w:lang w:eastAsia="ja-JP"/>
        </w:rPr>
        <w:t>◆</w:t>
      </w:r>
      <w:r w:rsidR="00F65F65" w:rsidRPr="00480EE4">
        <w:rPr>
          <w:rFonts w:ascii="ＭＳ Ｐ明朝" w:eastAsia="ＭＳ Ｐ明朝" w:hAnsi="ＭＳ Ｐ明朝" w:hint="eastAsia"/>
          <w:color w:val="000000"/>
          <w:lang w:eastAsia="ja-JP"/>
        </w:rPr>
        <w:t>「</w:t>
      </w:r>
      <w:r w:rsidRPr="00480EE4">
        <w:rPr>
          <w:rFonts w:ascii="ＭＳ Ｐ明朝" w:eastAsia="ＭＳ Ｐ明朝" w:hAnsi="ＭＳ Ｐ明朝"/>
          <w:color w:val="000000"/>
        </w:rPr>
        <w:t>協同組合日本飼料工業会</w:t>
      </w:r>
      <w:r w:rsidR="00A7765A" w:rsidRPr="00480EE4">
        <w:rPr>
          <w:rFonts w:ascii="ＭＳ Ｐ明朝" w:eastAsia="ＭＳ Ｐ明朝" w:hAnsi="ＭＳ Ｐ明朝" w:hint="eastAsia"/>
          <w:color w:val="000000"/>
          <w:lang w:eastAsia="ja-JP"/>
        </w:rPr>
        <w:t>」</w:t>
      </w:r>
      <w:r w:rsidR="00F65F65" w:rsidRPr="00480EE4">
        <w:rPr>
          <w:rFonts w:ascii="ＭＳ Ｐ明朝" w:eastAsia="ＭＳ Ｐ明朝" w:hAnsi="ＭＳ Ｐ明朝" w:hint="eastAsia"/>
          <w:color w:val="000000"/>
          <w:lang w:eastAsia="ja-JP"/>
        </w:rPr>
        <w:t xml:space="preserve">　</w:t>
      </w:r>
      <w:r w:rsidR="00066651">
        <w:rPr>
          <w:rFonts w:ascii="ＭＳ Ｐ明朝" w:eastAsia="ＭＳ Ｐ明朝" w:hAnsi="ＭＳ Ｐ明朝" w:hint="eastAsia"/>
          <w:color w:val="000000"/>
          <w:lang w:eastAsia="ja-JP"/>
        </w:rPr>
        <w:t>20</w:t>
      </w:r>
      <w:r w:rsidR="005245D0">
        <w:rPr>
          <w:rFonts w:ascii="ＭＳ Ｐ明朝" w:eastAsia="ＭＳ Ｐ明朝" w:hAnsi="ＭＳ Ｐ明朝" w:hint="eastAsia"/>
          <w:color w:val="000000"/>
          <w:lang w:eastAsia="ja-JP"/>
        </w:rPr>
        <w:t>20</w:t>
      </w:r>
      <w:r w:rsidRPr="00480EE4">
        <w:rPr>
          <w:rFonts w:ascii="ＭＳ Ｐ明朝" w:eastAsia="ＭＳ Ｐ明朝" w:hAnsi="ＭＳ Ｐ明朝" w:hint="eastAsia"/>
          <w:color w:val="000000"/>
          <w:lang w:eastAsia="ja-JP"/>
        </w:rPr>
        <w:t>年</w:t>
      </w:r>
      <w:r w:rsidR="00F441EF">
        <w:rPr>
          <w:rFonts w:ascii="ＭＳ Ｐ明朝" w:eastAsia="ＭＳ Ｐ明朝" w:hAnsi="ＭＳ Ｐ明朝" w:hint="eastAsia"/>
          <w:color w:val="000000"/>
          <w:lang w:eastAsia="ja-JP"/>
        </w:rPr>
        <w:t>11</w:t>
      </w:r>
      <w:r w:rsidRPr="00480EE4">
        <w:rPr>
          <w:rFonts w:ascii="ＭＳ Ｐ明朝" w:eastAsia="ＭＳ Ｐ明朝" w:hAnsi="ＭＳ Ｐ明朝" w:hint="eastAsia"/>
          <w:color w:val="000000"/>
          <w:lang w:eastAsia="ja-JP"/>
        </w:rPr>
        <w:t>月現在</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8987"/>
      </w:tblGrid>
      <w:tr w:rsidR="00A7765A" w:rsidRPr="00480EE4" w:rsidTr="00DA3C3D">
        <w:tc>
          <w:tcPr>
            <w:tcW w:w="1153" w:type="dxa"/>
            <w:shd w:val="clear" w:color="auto" w:fill="auto"/>
          </w:tcPr>
          <w:p w:rsidR="00A7765A" w:rsidRPr="00480EE4" w:rsidRDefault="00A7765A"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北海道</w:t>
            </w:r>
          </w:p>
          <w:p w:rsidR="00A7765A" w:rsidRPr="00480EE4" w:rsidRDefault="00A7765A" w:rsidP="00DA3C3D">
            <w:pPr>
              <w:tabs>
                <w:tab w:val="left" w:pos="1053"/>
              </w:tabs>
              <w:rPr>
                <w:rFonts w:ascii="ＭＳ Ｐ明朝" w:eastAsia="ＭＳ Ｐ明朝" w:hAnsi="ＭＳ Ｐ明朝"/>
                <w:color w:val="000000"/>
                <w:szCs w:val="21"/>
                <w:lang w:eastAsia="ja-JP"/>
              </w:rPr>
            </w:pPr>
          </w:p>
        </w:tc>
        <w:tc>
          <w:tcPr>
            <w:tcW w:w="8987" w:type="dxa"/>
            <w:shd w:val="clear" w:color="auto" w:fill="auto"/>
          </w:tcPr>
          <w:p w:rsidR="00A7765A" w:rsidRPr="00480EE4" w:rsidRDefault="00A7765A" w:rsidP="00FF49B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釧路飼料㈱、新北海道飼料㈱、道東飼料㈱、とかち飼料㈱、苫小牧飼料㈱、雪印種苗㈱、中部飼料㈱北海道工場、</w:t>
            </w:r>
            <w:r w:rsidR="00A871FC" w:rsidRPr="00480EE4">
              <w:rPr>
                <w:rFonts w:ascii="ＭＳ Ｐ明朝" w:eastAsia="ＭＳ Ｐ明朝" w:hAnsi="ＭＳ Ｐ明朝" w:hint="eastAsia"/>
                <w:color w:val="000000"/>
                <w:sz w:val="20"/>
                <w:lang w:eastAsia="ja-JP"/>
              </w:rPr>
              <w:t>中部飼料㈱</w:t>
            </w:r>
            <w:r w:rsidR="00A871FC" w:rsidRPr="00A871FC">
              <w:rPr>
                <w:rFonts w:ascii="ＭＳ Ｐ明朝" w:eastAsia="ＭＳ Ｐ明朝" w:hAnsi="ＭＳ Ｐ明朝" w:hint="eastAsia"/>
                <w:color w:val="000000"/>
                <w:sz w:val="20"/>
                <w:lang w:eastAsia="ja-JP"/>
              </w:rPr>
              <w:t>釧路工場</w:t>
            </w:r>
            <w:r w:rsidR="00A871FC">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日清丸紅飼料㈱小樽工場、日本甜菜製糖㈱飼料事業部、雪印種苗㈱苫小牧工場、</w:t>
            </w:r>
          </w:p>
        </w:tc>
      </w:tr>
      <w:tr w:rsidR="00A7765A" w:rsidRPr="00480EE4" w:rsidTr="00DA3C3D">
        <w:tc>
          <w:tcPr>
            <w:tcW w:w="1153" w:type="dxa"/>
            <w:shd w:val="clear" w:color="auto" w:fill="auto"/>
          </w:tcPr>
          <w:p w:rsidR="00A7765A" w:rsidRPr="00480EE4" w:rsidRDefault="00A7765A"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青森</w:t>
            </w:r>
            <w:r w:rsidR="00B55808" w:rsidRPr="00480EE4">
              <w:rPr>
                <w:rFonts w:ascii="ＭＳ Ｐ明朝" w:eastAsia="ＭＳ Ｐ明朝" w:hAnsi="ＭＳ Ｐ明朝" w:hint="eastAsia"/>
                <w:color w:val="000000"/>
                <w:szCs w:val="21"/>
                <w:lang w:eastAsia="ja-JP"/>
              </w:rPr>
              <w:t>県</w:t>
            </w:r>
          </w:p>
        </w:tc>
        <w:tc>
          <w:tcPr>
            <w:tcW w:w="8987" w:type="dxa"/>
            <w:shd w:val="clear" w:color="auto" w:fill="auto"/>
          </w:tcPr>
          <w:p w:rsidR="00A7765A" w:rsidRPr="00480EE4" w:rsidRDefault="00A7765A" w:rsidP="00066651">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東北飼料</w:t>
            </w:r>
            <w:r w:rsidR="00E37B7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、みちのく飼料</w:t>
            </w:r>
            <w:r w:rsidR="00E37B7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r w:rsidR="00066651">
              <w:rPr>
                <w:rFonts w:ascii="ＭＳ Ｐ明朝" w:eastAsia="ＭＳ Ｐ明朝" w:hAnsi="ＭＳ Ｐ明朝" w:hint="eastAsia"/>
                <w:color w:val="000000"/>
                <w:sz w:val="20"/>
                <w:lang w:eastAsia="ja-JP"/>
              </w:rPr>
              <w:t>みらい</w:t>
            </w:r>
            <w:r w:rsidR="003F77A0" w:rsidRPr="003F77A0">
              <w:rPr>
                <w:rFonts w:ascii="ＭＳ Ｐ明朝" w:eastAsia="ＭＳ Ｐ明朝" w:hAnsi="ＭＳ Ｐ明朝" w:hint="eastAsia"/>
                <w:color w:val="000000"/>
                <w:sz w:val="20"/>
                <w:lang w:eastAsia="ja-JP"/>
              </w:rPr>
              <w:t>飼料株式会社</w:t>
            </w:r>
            <w:r w:rsidR="006934C2">
              <w:rPr>
                <w:rFonts w:ascii="ＭＳ Ｐ明朝" w:eastAsia="ＭＳ Ｐ明朝" w:hAnsi="ＭＳ Ｐ明朝" w:hint="eastAsia"/>
                <w:color w:val="000000"/>
                <w:sz w:val="20"/>
                <w:lang w:eastAsia="ja-JP"/>
              </w:rPr>
              <w:t>八戸工場</w:t>
            </w:r>
            <w:r w:rsidRPr="00480EE4">
              <w:rPr>
                <w:rFonts w:ascii="ＭＳ Ｐ明朝" w:eastAsia="ＭＳ Ｐ明朝" w:hAnsi="ＭＳ Ｐ明朝" w:hint="eastAsia"/>
                <w:color w:val="000000"/>
                <w:sz w:val="20"/>
                <w:lang w:eastAsia="ja-JP"/>
              </w:rPr>
              <w:t>、中部飼料</w:t>
            </w:r>
            <w:r w:rsidR="00E37B7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八戸工場、</w:t>
            </w:r>
            <w:r w:rsidR="00E37B78" w:rsidRPr="00480EE4">
              <w:rPr>
                <w:rFonts w:ascii="ＭＳ Ｐ明朝" w:eastAsia="ＭＳ Ｐ明朝" w:hAnsi="ＭＳ Ｐ明朝" w:hint="eastAsia"/>
                <w:color w:val="000000"/>
                <w:sz w:val="20"/>
                <w:lang w:eastAsia="ja-JP"/>
              </w:rPr>
              <w:t>日和産業㈱八戸工場</w:t>
            </w:r>
          </w:p>
        </w:tc>
      </w:tr>
      <w:tr w:rsidR="00A7765A" w:rsidRPr="00480EE4" w:rsidTr="00DA3C3D">
        <w:tc>
          <w:tcPr>
            <w:tcW w:w="1153" w:type="dxa"/>
            <w:shd w:val="clear" w:color="auto" w:fill="auto"/>
          </w:tcPr>
          <w:p w:rsidR="00A7765A" w:rsidRPr="00480EE4" w:rsidRDefault="00E37B78"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岩手</w:t>
            </w:r>
            <w:r w:rsidR="00B55808" w:rsidRPr="00480EE4">
              <w:rPr>
                <w:rFonts w:ascii="ＭＳ Ｐ明朝" w:eastAsia="ＭＳ Ｐ明朝" w:hAnsi="ＭＳ Ｐ明朝" w:hint="eastAsia"/>
                <w:color w:val="000000"/>
                <w:szCs w:val="21"/>
                <w:lang w:eastAsia="ja-JP"/>
              </w:rPr>
              <w:t>県</w:t>
            </w:r>
          </w:p>
        </w:tc>
        <w:tc>
          <w:tcPr>
            <w:tcW w:w="8987" w:type="dxa"/>
            <w:shd w:val="clear" w:color="auto" w:fill="auto"/>
          </w:tcPr>
          <w:p w:rsidR="00A7765A" w:rsidRPr="00480EE4" w:rsidRDefault="00E37B78" w:rsidP="000C1265">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釜石飼料㈱</w:t>
            </w:r>
          </w:p>
        </w:tc>
      </w:tr>
      <w:tr w:rsidR="00A7765A" w:rsidRPr="00480EE4" w:rsidTr="00E54E62">
        <w:trPr>
          <w:trHeight w:val="418"/>
        </w:trPr>
        <w:tc>
          <w:tcPr>
            <w:tcW w:w="1153" w:type="dxa"/>
            <w:shd w:val="clear" w:color="auto" w:fill="auto"/>
          </w:tcPr>
          <w:p w:rsidR="00A7765A" w:rsidRPr="00480EE4" w:rsidRDefault="00E37B78"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宮城県</w:t>
            </w:r>
          </w:p>
        </w:tc>
        <w:tc>
          <w:tcPr>
            <w:tcW w:w="8987" w:type="dxa"/>
            <w:shd w:val="clear" w:color="auto" w:fill="auto"/>
          </w:tcPr>
          <w:p w:rsidR="00A7765A" w:rsidRPr="00480EE4" w:rsidRDefault="00E37B78" w:rsidP="006934C2">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仙台飼料㈱、</w:t>
            </w:r>
            <w:r w:rsidR="00026B99" w:rsidRPr="00480EE4">
              <w:rPr>
                <w:rFonts w:ascii="ＭＳ Ｐ明朝" w:eastAsia="ＭＳ Ｐ明朝" w:hAnsi="ＭＳ Ｐ明朝" w:hint="eastAsia"/>
                <w:color w:val="000000"/>
                <w:sz w:val="20"/>
                <w:lang w:eastAsia="ja-JP"/>
              </w:rPr>
              <w:t>㈱</w:t>
            </w:r>
            <w:r w:rsidR="00026B99" w:rsidRPr="00026B99">
              <w:rPr>
                <w:rFonts w:ascii="ＭＳ Ｐ明朝" w:eastAsia="ＭＳ Ｐ明朝" w:hAnsi="ＭＳ Ｐ明朝" w:hint="eastAsia"/>
                <w:color w:val="000000"/>
                <w:sz w:val="20"/>
                <w:lang w:eastAsia="ja-JP"/>
              </w:rPr>
              <w:t>I・フィード</w:t>
            </w:r>
            <w:r w:rsidRPr="00480EE4">
              <w:rPr>
                <w:rFonts w:ascii="ＭＳ Ｐ明朝" w:eastAsia="ＭＳ Ｐ明朝" w:hAnsi="ＭＳ Ｐ明朝" w:hint="eastAsia"/>
                <w:color w:val="000000"/>
                <w:sz w:val="20"/>
                <w:lang w:eastAsia="ja-JP"/>
              </w:rPr>
              <w:t>石巻工場、</w:t>
            </w:r>
            <w:r w:rsidR="006934C2">
              <w:rPr>
                <w:rFonts w:ascii="ＭＳ Ｐ明朝" w:eastAsia="ＭＳ Ｐ明朝" w:hAnsi="ＭＳ Ｐ明朝" w:hint="eastAsia"/>
                <w:color w:val="000000"/>
                <w:sz w:val="20"/>
                <w:lang w:eastAsia="ja-JP"/>
              </w:rPr>
              <w:t>フィード・ワン</w:t>
            </w:r>
            <w:r w:rsidRPr="00480EE4">
              <w:rPr>
                <w:rFonts w:ascii="ＭＳ Ｐ明朝" w:eastAsia="ＭＳ Ｐ明朝" w:hAnsi="ＭＳ Ｐ明朝" w:hint="eastAsia"/>
                <w:color w:val="000000"/>
                <w:sz w:val="20"/>
                <w:lang w:eastAsia="ja-JP"/>
              </w:rPr>
              <w:t>㈱石巻工場、清水港飼料㈱石巻工場、日本農産工業㈱塩釜工場</w:t>
            </w:r>
          </w:p>
        </w:tc>
      </w:tr>
      <w:tr w:rsidR="00A7765A" w:rsidRPr="00480EE4" w:rsidTr="00DA3C3D">
        <w:tc>
          <w:tcPr>
            <w:tcW w:w="1153" w:type="dxa"/>
            <w:shd w:val="clear" w:color="auto" w:fill="auto"/>
          </w:tcPr>
          <w:p w:rsidR="00A7765A" w:rsidRPr="00480EE4" w:rsidRDefault="00356383"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lastRenderedPageBreak/>
              <w:t>茨城県</w:t>
            </w:r>
          </w:p>
        </w:tc>
        <w:tc>
          <w:tcPr>
            <w:tcW w:w="8987" w:type="dxa"/>
            <w:shd w:val="clear" w:color="auto" w:fill="auto"/>
          </w:tcPr>
          <w:p w:rsidR="00356383" w:rsidRPr="00480EE4" w:rsidRDefault="00356383" w:rsidP="00A871FC">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鹿島飼料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ジャパンフィード、</w:t>
            </w:r>
            <w:r w:rsidR="00B55808" w:rsidRPr="00480EE4">
              <w:rPr>
                <w:rFonts w:ascii="ＭＳ Ｐ明朝" w:eastAsia="ＭＳ Ｐ明朝" w:hAnsi="ＭＳ Ｐ明朝" w:hint="eastAsia"/>
                <w:color w:val="000000"/>
                <w:sz w:val="20"/>
                <w:lang w:eastAsia="ja-JP"/>
              </w:rPr>
              <w:t>平成飼料</w:t>
            </w:r>
            <w:r w:rsidR="00B909B8" w:rsidRPr="00480EE4">
              <w:rPr>
                <w:rFonts w:ascii="ＭＳ Ｐ明朝" w:eastAsia="ＭＳ Ｐ明朝" w:hAnsi="ＭＳ Ｐ明朝" w:hint="eastAsia"/>
                <w:color w:val="000000"/>
                <w:sz w:val="20"/>
                <w:lang w:eastAsia="ja-JP"/>
              </w:rPr>
              <w:t>㈱</w:t>
            </w:r>
            <w:r w:rsidR="00B55808" w:rsidRPr="00480EE4">
              <w:rPr>
                <w:rFonts w:ascii="ＭＳ Ｐ明朝" w:eastAsia="ＭＳ Ｐ明朝" w:hAnsi="ＭＳ Ｐ明朝" w:hint="eastAsia"/>
                <w:color w:val="000000"/>
                <w:sz w:val="20"/>
                <w:lang w:eastAsia="ja-JP"/>
              </w:rPr>
              <w:t>、</w:t>
            </w:r>
            <w:r w:rsidR="006934C2">
              <w:rPr>
                <w:rFonts w:ascii="ＭＳ Ｐ明朝" w:eastAsia="ＭＳ Ｐ明朝" w:hAnsi="ＭＳ Ｐ明朝" w:hint="eastAsia"/>
                <w:color w:val="000000"/>
                <w:sz w:val="20"/>
                <w:lang w:eastAsia="ja-JP"/>
              </w:rPr>
              <w:t>フィード・ワン</w:t>
            </w:r>
            <w:r w:rsidR="00B909B8" w:rsidRPr="00480EE4">
              <w:rPr>
                <w:rFonts w:ascii="ＭＳ Ｐ明朝" w:eastAsia="ＭＳ Ｐ明朝" w:hAnsi="ＭＳ Ｐ明朝" w:hint="eastAsia"/>
                <w:color w:val="000000"/>
                <w:sz w:val="20"/>
                <w:lang w:eastAsia="ja-JP"/>
              </w:rPr>
              <w:t>㈱</w:t>
            </w:r>
            <w:r w:rsidR="00B55808" w:rsidRPr="00480EE4">
              <w:rPr>
                <w:rFonts w:ascii="ＭＳ Ｐ明朝" w:eastAsia="ＭＳ Ｐ明朝" w:hAnsi="ＭＳ Ｐ明朝" w:hint="eastAsia"/>
                <w:color w:val="000000"/>
                <w:sz w:val="20"/>
                <w:lang w:eastAsia="ja-JP"/>
              </w:rPr>
              <w:t>鹿島工場、清水港飼料</w:t>
            </w:r>
            <w:r w:rsidR="00B909B8" w:rsidRPr="00480EE4">
              <w:rPr>
                <w:rFonts w:ascii="ＭＳ Ｐ明朝" w:eastAsia="ＭＳ Ｐ明朝" w:hAnsi="ＭＳ Ｐ明朝" w:hint="eastAsia"/>
                <w:color w:val="000000"/>
                <w:sz w:val="20"/>
                <w:lang w:eastAsia="ja-JP"/>
              </w:rPr>
              <w:t>㈱</w:t>
            </w:r>
            <w:r w:rsidR="00B55808" w:rsidRPr="00480EE4">
              <w:rPr>
                <w:rFonts w:ascii="ＭＳ Ｐ明朝" w:eastAsia="ＭＳ Ｐ明朝" w:hAnsi="ＭＳ Ｐ明朝" w:hint="eastAsia"/>
                <w:color w:val="000000"/>
                <w:sz w:val="20"/>
                <w:lang w:eastAsia="ja-JP"/>
              </w:rPr>
              <w:t>鹿島工場、中部飼料</w:t>
            </w:r>
            <w:r w:rsidR="00B909B8" w:rsidRPr="00480EE4">
              <w:rPr>
                <w:rFonts w:ascii="ＭＳ Ｐ明朝" w:eastAsia="ＭＳ Ｐ明朝" w:hAnsi="ＭＳ Ｐ明朝" w:hint="eastAsia"/>
                <w:color w:val="000000"/>
                <w:sz w:val="20"/>
                <w:lang w:eastAsia="ja-JP"/>
              </w:rPr>
              <w:t>㈱</w:t>
            </w:r>
            <w:r w:rsidR="00B55808" w:rsidRPr="00480EE4">
              <w:rPr>
                <w:rFonts w:ascii="ＭＳ Ｐ明朝" w:eastAsia="ＭＳ Ｐ明朝" w:hAnsi="ＭＳ Ｐ明朝" w:hint="eastAsia"/>
                <w:color w:val="000000"/>
                <w:sz w:val="20"/>
                <w:lang w:eastAsia="ja-JP"/>
              </w:rPr>
              <w:t>鹿島工場、日清丸紅飼料</w:t>
            </w:r>
            <w:r w:rsidR="00B909B8" w:rsidRPr="00480EE4">
              <w:rPr>
                <w:rFonts w:ascii="ＭＳ Ｐ明朝" w:eastAsia="ＭＳ Ｐ明朝" w:hAnsi="ＭＳ Ｐ明朝" w:hint="eastAsia"/>
                <w:color w:val="000000"/>
                <w:sz w:val="20"/>
                <w:lang w:eastAsia="ja-JP"/>
              </w:rPr>
              <w:t>㈱</w:t>
            </w:r>
            <w:r w:rsidR="00A871FC" w:rsidRPr="00A871FC">
              <w:rPr>
                <w:rFonts w:ascii="ＭＳ Ｐ明朝" w:eastAsia="ＭＳ Ｐ明朝" w:hAnsi="ＭＳ Ｐ明朝" w:hint="eastAsia"/>
                <w:color w:val="000000"/>
                <w:sz w:val="20"/>
                <w:lang w:eastAsia="ja-JP"/>
              </w:rPr>
              <w:t>関東支店</w:t>
            </w:r>
            <w:r w:rsidR="00B55808" w:rsidRPr="00480EE4">
              <w:rPr>
                <w:rFonts w:ascii="ＭＳ Ｐ明朝" w:eastAsia="ＭＳ Ｐ明朝" w:hAnsi="ＭＳ Ｐ明朝" w:hint="eastAsia"/>
                <w:color w:val="000000"/>
                <w:sz w:val="20"/>
                <w:lang w:eastAsia="ja-JP"/>
              </w:rPr>
              <w:t>鹿島工場、</w:t>
            </w:r>
            <w:r w:rsidR="00A871FC" w:rsidRPr="00A871FC">
              <w:rPr>
                <w:rFonts w:ascii="ＭＳ Ｐ明朝" w:eastAsia="ＭＳ Ｐ明朝" w:hAnsi="ＭＳ Ｐ明朝" w:hint="eastAsia"/>
                <w:color w:val="000000"/>
                <w:sz w:val="20"/>
                <w:lang w:eastAsia="ja-JP"/>
              </w:rPr>
              <w:t>まきば飼料</w:t>
            </w:r>
            <w:r w:rsidR="00B909B8" w:rsidRPr="00480EE4">
              <w:rPr>
                <w:rFonts w:ascii="ＭＳ Ｐ明朝" w:eastAsia="ＭＳ Ｐ明朝" w:hAnsi="ＭＳ Ｐ明朝" w:hint="eastAsia"/>
                <w:color w:val="000000"/>
                <w:sz w:val="20"/>
                <w:lang w:eastAsia="ja-JP"/>
              </w:rPr>
              <w:t>㈱</w:t>
            </w:r>
            <w:r w:rsidR="00123003" w:rsidRPr="00480EE4">
              <w:rPr>
                <w:rFonts w:ascii="ＭＳ Ｐ明朝" w:eastAsia="ＭＳ Ｐ明朝" w:hAnsi="ＭＳ Ｐ明朝" w:hint="eastAsia"/>
                <w:color w:val="000000"/>
                <w:sz w:val="20"/>
                <w:lang w:eastAsia="ja-JP"/>
              </w:rPr>
              <w:t>、雪印種苗</w:t>
            </w:r>
            <w:r w:rsidR="00B909B8" w:rsidRPr="00480EE4">
              <w:rPr>
                <w:rFonts w:ascii="ＭＳ Ｐ明朝" w:eastAsia="ＭＳ Ｐ明朝" w:hAnsi="ＭＳ Ｐ明朝" w:hint="eastAsia"/>
                <w:color w:val="000000"/>
                <w:sz w:val="20"/>
                <w:lang w:eastAsia="ja-JP"/>
              </w:rPr>
              <w:t>㈱</w:t>
            </w:r>
            <w:r w:rsidR="00123003" w:rsidRPr="00480EE4">
              <w:rPr>
                <w:rFonts w:ascii="ＭＳ Ｐ明朝" w:eastAsia="ＭＳ Ｐ明朝" w:hAnsi="ＭＳ Ｐ明朝" w:hint="eastAsia"/>
                <w:color w:val="000000"/>
                <w:sz w:val="20"/>
                <w:lang w:eastAsia="ja-JP"/>
              </w:rPr>
              <w:t>鹿島工場</w:t>
            </w:r>
          </w:p>
        </w:tc>
      </w:tr>
      <w:tr w:rsidR="00A7765A" w:rsidRPr="00480EE4" w:rsidTr="00DA3C3D">
        <w:tc>
          <w:tcPr>
            <w:tcW w:w="1153" w:type="dxa"/>
            <w:shd w:val="clear" w:color="auto" w:fill="auto"/>
          </w:tcPr>
          <w:p w:rsidR="00A7765A" w:rsidRPr="00480EE4" w:rsidRDefault="00123003"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群馬県</w:t>
            </w:r>
          </w:p>
        </w:tc>
        <w:tc>
          <w:tcPr>
            <w:tcW w:w="8987" w:type="dxa"/>
            <w:shd w:val="clear" w:color="auto" w:fill="auto"/>
          </w:tcPr>
          <w:p w:rsidR="00A7765A" w:rsidRPr="00480EE4" w:rsidRDefault="00123003" w:rsidP="000C1265">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両毛物産</w:t>
            </w:r>
            <w:r w:rsidR="00B909B8" w:rsidRPr="00480EE4">
              <w:rPr>
                <w:rFonts w:ascii="ＭＳ Ｐ明朝" w:eastAsia="ＭＳ Ｐ明朝" w:hAnsi="ＭＳ Ｐ明朝" w:hint="eastAsia"/>
                <w:color w:val="000000"/>
                <w:sz w:val="20"/>
                <w:lang w:eastAsia="ja-JP"/>
              </w:rPr>
              <w:t>㈱</w:t>
            </w:r>
          </w:p>
        </w:tc>
      </w:tr>
      <w:tr w:rsidR="00A7765A" w:rsidRPr="00480EE4" w:rsidTr="00DA3C3D">
        <w:tc>
          <w:tcPr>
            <w:tcW w:w="1153" w:type="dxa"/>
            <w:shd w:val="clear" w:color="auto" w:fill="auto"/>
          </w:tcPr>
          <w:p w:rsidR="00A7765A" w:rsidRPr="00480EE4" w:rsidRDefault="00123003"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千葉県</w:t>
            </w:r>
          </w:p>
        </w:tc>
        <w:tc>
          <w:tcPr>
            <w:tcW w:w="8987" w:type="dxa"/>
            <w:shd w:val="clear" w:color="auto" w:fill="auto"/>
          </w:tcPr>
          <w:p w:rsidR="00123003" w:rsidRPr="00480EE4" w:rsidRDefault="00123003" w:rsidP="00427BB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兼松アグリテック</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、富士デベロプメント</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、豊橋飼料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千葉工場</w:t>
            </w:r>
          </w:p>
        </w:tc>
      </w:tr>
      <w:tr w:rsidR="00A7765A" w:rsidRPr="00480EE4" w:rsidTr="00DA3C3D">
        <w:tc>
          <w:tcPr>
            <w:tcW w:w="1153" w:type="dxa"/>
            <w:shd w:val="clear" w:color="auto" w:fill="auto"/>
          </w:tcPr>
          <w:p w:rsidR="00A7765A" w:rsidRPr="00480EE4" w:rsidRDefault="00123003"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東京都</w:t>
            </w:r>
          </w:p>
        </w:tc>
        <w:tc>
          <w:tcPr>
            <w:tcW w:w="8987" w:type="dxa"/>
            <w:shd w:val="clear" w:color="auto" w:fill="auto"/>
          </w:tcPr>
          <w:p w:rsidR="00123003" w:rsidRPr="00480EE4" w:rsidRDefault="00123003"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伊藤忠飼料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r w:rsidR="00026B99" w:rsidRPr="00026B99">
              <w:rPr>
                <w:rFonts w:ascii="ＭＳ Ｐ明朝" w:eastAsia="ＭＳ Ｐ明朝" w:hAnsi="ＭＳ Ｐ明朝" w:hint="eastAsia"/>
                <w:color w:val="000000"/>
                <w:sz w:val="20"/>
                <w:lang w:eastAsia="ja-JP"/>
              </w:rPr>
              <w:t>㈱I・フィード</w:t>
            </w:r>
            <w:r w:rsidR="00026B99">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昭和産業</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、日清丸紅飼料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、日本甜菜製糖</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、明治飼糧</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p>
        </w:tc>
      </w:tr>
      <w:tr w:rsidR="00A7765A" w:rsidRPr="00480EE4" w:rsidTr="00DA3C3D">
        <w:tc>
          <w:tcPr>
            <w:tcW w:w="1153" w:type="dxa"/>
            <w:shd w:val="clear" w:color="auto" w:fill="auto"/>
          </w:tcPr>
          <w:p w:rsidR="00A7765A" w:rsidRPr="00480EE4" w:rsidRDefault="00123003"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神奈川県</w:t>
            </w:r>
          </w:p>
        </w:tc>
        <w:tc>
          <w:tcPr>
            <w:tcW w:w="8987" w:type="dxa"/>
            <w:shd w:val="clear" w:color="auto" w:fill="auto"/>
          </w:tcPr>
          <w:p w:rsidR="00A7765A" w:rsidRPr="00480EE4" w:rsidRDefault="006934C2" w:rsidP="006934C2">
            <w:pPr>
              <w:tabs>
                <w:tab w:val="left" w:pos="1053"/>
              </w:tabs>
              <w:rPr>
                <w:rFonts w:ascii="ＭＳ Ｐ明朝" w:eastAsia="ＭＳ Ｐ明朝" w:hAnsi="ＭＳ Ｐ明朝"/>
                <w:color w:val="000000"/>
                <w:sz w:val="20"/>
                <w:lang w:eastAsia="ja-JP"/>
              </w:rPr>
            </w:pPr>
            <w:r>
              <w:rPr>
                <w:rFonts w:ascii="ＭＳ Ｐ明朝" w:eastAsia="ＭＳ Ｐ明朝" w:hAnsi="ＭＳ Ｐ明朝" w:hint="eastAsia"/>
                <w:color w:val="000000"/>
                <w:sz w:val="20"/>
                <w:lang w:eastAsia="ja-JP"/>
              </w:rPr>
              <w:t>フィード・ワン</w:t>
            </w:r>
            <w:r w:rsidR="00B909B8" w:rsidRPr="00480EE4">
              <w:rPr>
                <w:rFonts w:ascii="ＭＳ Ｐ明朝" w:eastAsia="ＭＳ Ｐ明朝" w:hAnsi="ＭＳ Ｐ明朝" w:hint="eastAsia"/>
                <w:color w:val="000000"/>
                <w:sz w:val="20"/>
                <w:lang w:eastAsia="ja-JP"/>
              </w:rPr>
              <w:t>㈱</w:t>
            </w:r>
            <w:r w:rsidR="00123003" w:rsidRPr="00480EE4">
              <w:rPr>
                <w:rFonts w:ascii="ＭＳ Ｐ明朝" w:eastAsia="ＭＳ Ｐ明朝" w:hAnsi="ＭＳ Ｐ明朝" w:hint="eastAsia"/>
                <w:color w:val="000000"/>
                <w:sz w:val="20"/>
                <w:lang w:eastAsia="ja-JP"/>
              </w:rPr>
              <w:t>、日本農産工業</w:t>
            </w:r>
            <w:r w:rsidR="00B909B8" w:rsidRPr="00480EE4">
              <w:rPr>
                <w:rFonts w:ascii="ＭＳ Ｐ明朝" w:eastAsia="ＭＳ Ｐ明朝" w:hAnsi="ＭＳ Ｐ明朝" w:hint="eastAsia"/>
                <w:color w:val="000000"/>
                <w:sz w:val="20"/>
                <w:lang w:eastAsia="ja-JP"/>
              </w:rPr>
              <w:t>㈱</w:t>
            </w:r>
          </w:p>
        </w:tc>
      </w:tr>
      <w:tr w:rsidR="00A7765A" w:rsidRPr="00480EE4" w:rsidTr="00DA3C3D">
        <w:tc>
          <w:tcPr>
            <w:tcW w:w="1153" w:type="dxa"/>
            <w:shd w:val="clear" w:color="auto" w:fill="auto"/>
          </w:tcPr>
          <w:p w:rsidR="00A7765A" w:rsidRPr="00480EE4" w:rsidRDefault="009601F9"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静岡県</w:t>
            </w:r>
          </w:p>
        </w:tc>
        <w:tc>
          <w:tcPr>
            <w:tcW w:w="8987" w:type="dxa"/>
            <w:shd w:val="clear" w:color="auto" w:fill="auto"/>
          </w:tcPr>
          <w:p w:rsidR="009601F9" w:rsidRPr="00480EE4" w:rsidRDefault="009601F9"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清水港飼料</w:t>
            </w:r>
            <w:r w:rsidR="00B909B8" w:rsidRPr="00480EE4">
              <w:rPr>
                <w:rFonts w:ascii="ＭＳ Ｐ明朝" w:eastAsia="ＭＳ Ｐ明朝" w:hAnsi="ＭＳ Ｐ明朝" w:hint="eastAsia"/>
                <w:color w:val="000000"/>
                <w:sz w:val="20"/>
                <w:lang w:eastAsia="ja-JP"/>
              </w:rPr>
              <w:t>㈱</w:t>
            </w:r>
          </w:p>
        </w:tc>
      </w:tr>
      <w:tr w:rsidR="00A7765A" w:rsidRPr="00480EE4" w:rsidTr="00DA3C3D">
        <w:tc>
          <w:tcPr>
            <w:tcW w:w="1153" w:type="dxa"/>
            <w:shd w:val="clear" w:color="auto" w:fill="auto"/>
          </w:tcPr>
          <w:p w:rsidR="00A7765A" w:rsidRPr="00480EE4" w:rsidRDefault="009601F9"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愛知県</w:t>
            </w:r>
          </w:p>
        </w:tc>
        <w:tc>
          <w:tcPr>
            <w:tcW w:w="8987" w:type="dxa"/>
            <w:shd w:val="clear" w:color="auto" w:fill="auto"/>
          </w:tcPr>
          <w:p w:rsidR="009601F9" w:rsidRPr="00480EE4" w:rsidRDefault="009601F9" w:rsidP="00161544">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中部飼料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r w:rsidR="00161544" w:rsidRPr="00161544">
              <w:rPr>
                <w:rFonts w:ascii="ＭＳ Ｐ明朝" w:eastAsia="ＭＳ Ｐ明朝" w:hAnsi="ＭＳ Ｐ明朝" w:hint="eastAsia"/>
                <w:color w:val="000000"/>
                <w:sz w:val="20"/>
                <w:lang w:eastAsia="ja-JP"/>
              </w:rPr>
              <w:t>中部飼料</w:t>
            </w:r>
            <w:r w:rsidR="00161544" w:rsidRPr="00480EE4">
              <w:rPr>
                <w:rFonts w:ascii="ＭＳ Ｐ明朝" w:eastAsia="ＭＳ Ｐ明朝" w:hAnsi="ＭＳ Ｐ明朝" w:hint="eastAsia"/>
                <w:color w:val="000000"/>
                <w:sz w:val="20"/>
                <w:lang w:eastAsia="ja-JP"/>
              </w:rPr>
              <w:t>㈱</w:t>
            </w:r>
            <w:r w:rsidR="00161544" w:rsidRPr="00161544">
              <w:rPr>
                <w:rFonts w:ascii="ＭＳ Ｐ明朝" w:eastAsia="ＭＳ Ｐ明朝" w:hAnsi="ＭＳ Ｐ明朝" w:hint="eastAsia"/>
                <w:color w:val="000000"/>
                <w:sz w:val="20"/>
                <w:lang w:eastAsia="ja-JP"/>
              </w:rPr>
              <w:t>知多工場</w:t>
            </w:r>
            <w:r w:rsidR="00161544">
              <w:rPr>
                <w:rFonts w:ascii="ＭＳ Ｐ明朝" w:eastAsia="ＭＳ Ｐ明朝" w:hAnsi="ＭＳ Ｐ明朝" w:hint="eastAsia"/>
                <w:color w:val="000000"/>
                <w:sz w:val="20"/>
                <w:lang w:eastAsia="ja-JP"/>
              </w:rPr>
              <w:t>、</w:t>
            </w:r>
            <w:r w:rsidR="006934C2">
              <w:rPr>
                <w:rFonts w:ascii="ＭＳ Ｐ明朝" w:eastAsia="ＭＳ Ｐ明朝" w:hAnsi="ＭＳ Ｐ明朝" w:hint="eastAsia"/>
                <w:color w:val="000000"/>
                <w:sz w:val="20"/>
                <w:lang w:eastAsia="ja-JP"/>
              </w:rPr>
              <w:t>みらい</w:t>
            </w:r>
            <w:r w:rsidR="006934C2" w:rsidRPr="00480EE4">
              <w:rPr>
                <w:rFonts w:ascii="ＭＳ Ｐ明朝" w:eastAsia="ＭＳ Ｐ明朝" w:hAnsi="ＭＳ Ｐ明朝" w:hint="eastAsia"/>
                <w:color w:val="000000"/>
                <w:sz w:val="20"/>
                <w:lang w:eastAsia="ja-JP"/>
              </w:rPr>
              <w:t>飼料㈱</w:t>
            </w:r>
            <w:r w:rsidR="006934C2">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豊橋飼料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、丸菱商事</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r w:rsidR="006934C2">
              <w:rPr>
                <w:rFonts w:ascii="ＭＳ Ｐ明朝" w:eastAsia="ＭＳ Ｐ明朝" w:hAnsi="ＭＳ Ｐ明朝" w:hint="eastAsia"/>
                <w:color w:val="000000"/>
                <w:sz w:val="20"/>
                <w:lang w:eastAsia="ja-JP"/>
              </w:rPr>
              <w:t>フィード・ワン</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名古屋工場、日清丸紅飼料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知多工場、日清丸紅飼料</w:t>
            </w:r>
            <w:r w:rsidR="00B909B8" w:rsidRPr="00480EE4">
              <w:rPr>
                <w:rFonts w:ascii="ＭＳ Ｐ明朝" w:eastAsia="ＭＳ Ｐ明朝" w:hAnsi="ＭＳ Ｐ明朝" w:hint="eastAsia"/>
                <w:color w:val="000000"/>
                <w:sz w:val="20"/>
                <w:lang w:eastAsia="ja-JP"/>
              </w:rPr>
              <w:t>㈱</w:t>
            </w:r>
            <w:r w:rsidR="00A871FC" w:rsidRPr="00A871FC">
              <w:rPr>
                <w:rFonts w:ascii="ＭＳ Ｐ明朝" w:eastAsia="ＭＳ Ｐ明朝" w:hAnsi="ＭＳ Ｐ明朝" w:hint="eastAsia"/>
                <w:color w:val="000000"/>
                <w:sz w:val="20"/>
                <w:lang w:eastAsia="ja-JP"/>
              </w:rPr>
              <w:t>中部支店</w:t>
            </w:r>
            <w:r w:rsidRPr="00480EE4">
              <w:rPr>
                <w:rFonts w:ascii="ＭＳ Ｐ明朝" w:eastAsia="ＭＳ Ｐ明朝" w:hAnsi="ＭＳ Ｐ明朝" w:hint="eastAsia"/>
                <w:color w:val="000000"/>
                <w:sz w:val="20"/>
                <w:lang w:eastAsia="ja-JP"/>
              </w:rPr>
              <w:t>碧南工場、日本農産工業</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知多工場、</w:t>
            </w:r>
            <w:r w:rsidR="006934C2">
              <w:rPr>
                <w:rFonts w:ascii="ＭＳ Ｐ明朝" w:eastAsia="ＭＳ Ｐ明朝" w:hAnsi="ＭＳ Ｐ明朝" w:hint="eastAsia"/>
                <w:color w:val="000000"/>
                <w:sz w:val="20"/>
                <w:lang w:eastAsia="ja-JP"/>
              </w:rPr>
              <w:t>フィード・ワン</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知多工場</w:t>
            </w:r>
          </w:p>
        </w:tc>
      </w:tr>
      <w:tr w:rsidR="009601F9" w:rsidRPr="00480EE4" w:rsidTr="00DA3C3D">
        <w:tc>
          <w:tcPr>
            <w:tcW w:w="1153" w:type="dxa"/>
            <w:shd w:val="clear" w:color="auto" w:fill="auto"/>
          </w:tcPr>
          <w:p w:rsidR="009601F9" w:rsidRPr="00480EE4" w:rsidRDefault="00582B6D"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岐阜県</w:t>
            </w:r>
          </w:p>
        </w:tc>
        <w:tc>
          <w:tcPr>
            <w:tcW w:w="8987" w:type="dxa"/>
            <w:shd w:val="clear" w:color="auto" w:fill="auto"/>
          </w:tcPr>
          <w:p w:rsidR="009601F9" w:rsidRPr="00480EE4" w:rsidRDefault="00582B6D"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亀屋商事</w:t>
            </w:r>
            <w:r w:rsidR="00B909B8" w:rsidRPr="00480EE4">
              <w:rPr>
                <w:rFonts w:ascii="ＭＳ Ｐ明朝" w:eastAsia="ＭＳ Ｐ明朝" w:hAnsi="ＭＳ Ｐ明朝" w:hint="eastAsia"/>
                <w:color w:val="000000"/>
                <w:sz w:val="20"/>
                <w:lang w:eastAsia="ja-JP"/>
              </w:rPr>
              <w:t>㈱</w:t>
            </w:r>
          </w:p>
        </w:tc>
      </w:tr>
      <w:tr w:rsidR="009601F9" w:rsidRPr="00480EE4" w:rsidTr="00DA3C3D">
        <w:tc>
          <w:tcPr>
            <w:tcW w:w="1153" w:type="dxa"/>
            <w:shd w:val="clear" w:color="auto" w:fill="auto"/>
          </w:tcPr>
          <w:p w:rsidR="009601F9" w:rsidRPr="00480EE4" w:rsidRDefault="00582B6D"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三重県</w:t>
            </w:r>
          </w:p>
        </w:tc>
        <w:tc>
          <w:tcPr>
            <w:tcW w:w="8987" w:type="dxa"/>
            <w:shd w:val="clear" w:color="auto" w:fill="auto"/>
          </w:tcPr>
          <w:p w:rsidR="009601F9" w:rsidRPr="00480EE4" w:rsidRDefault="00582B6D"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野島飼料</w:t>
            </w:r>
            <w:r w:rsidR="00B909B8" w:rsidRPr="00480EE4">
              <w:rPr>
                <w:rFonts w:ascii="ＭＳ Ｐ明朝" w:eastAsia="ＭＳ Ｐ明朝" w:hAnsi="ＭＳ Ｐ明朝" w:hint="eastAsia"/>
                <w:color w:val="000000"/>
                <w:sz w:val="20"/>
                <w:lang w:eastAsia="ja-JP"/>
              </w:rPr>
              <w:t>㈱</w:t>
            </w:r>
          </w:p>
        </w:tc>
      </w:tr>
      <w:tr w:rsidR="009601F9" w:rsidRPr="00480EE4" w:rsidTr="00DA3C3D">
        <w:tc>
          <w:tcPr>
            <w:tcW w:w="1153" w:type="dxa"/>
            <w:shd w:val="clear" w:color="auto" w:fill="auto"/>
          </w:tcPr>
          <w:p w:rsidR="009601F9" w:rsidRPr="00480EE4" w:rsidRDefault="00582B6D"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大阪府</w:t>
            </w:r>
          </w:p>
        </w:tc>
        <w:tc>
          <w:tcPr>
            <w:tcW w:w="8987" w:type="dxa"/>
            <w:shd w:val="clear" w:color="auto" w:fill="auto"/>
          </w:tcPr>
          <w:p w:rsidR="009601F9" w:rsidRPr="00480EE4" w:rsidRDefault="00582B6D" w:rsidP="00161544">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大阪新興飼料</w:t>
            </w:r>
            <w:r w:rsidR="00B909B8" w:rsidRPr="00480EE4">
              <w:rPr>
                <w:rFonts w:ascii="ＭＳ Ｐ明朝" w:eastAsia="ＭＳ Ｐ明朝" w:hAnsi="ＭＳ Ｐ明朝" w:hint="eastAsia"/>
                <w:color w:val="000000"/>
                <w:sz w:val="20"/>
                <w:lang w:eastAsia="ja-JP"/>
              </w:rPr>
              <w:t>㈱</w:t>
            </w:r>
          </w:p>
        </w:tc>
      </w:tr>
      <w:tr w:rsidR="009601F9" w:rsidRPr="00480EE4" w:rsidTr="00DA3C3D">
        <w:tc>
          <w:tcPr>
            <w:tcW w:w="1153" w:type="dxa"/>
            <w:shd w:val="clear" w:color="auto" w:fill="auto"/>
          </w:tcPr>
          <w:p w:rsidR="009601F9" w:rsidRPr="00480EE4" w:rsidRDefault="00582B6D"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兵庫県</w:t>
            </w:r>
          </w:p>
        </w:tc>
        <w:tc>
          <w:tcPr>
            <w:tcW w:w="8987" w:type="dxa"/>
            <w:shd w:val="clear" w:color="auto" w:fill="auto"/>
          </w:tcPr>
          <w:p w:rsidR="009601F9" w:rsidRPr="00480EE4" w:rsidRDefault="00582B6D" w:rsidP="00161544">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sz w:val="20"/>
                <w:lang w:eastAsia="ja-JP"/>
              </w:rPr>
              <w:t>日和産業</w:t>
            </w:r>
            <w:r w:rsidR="00B909B8"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、豊橋飼料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姫路工場</w:t>
            </w:r>
          </w:p>
        </w:tc>
      </w:tr>
      <w:tr w:rsidR="009601F9" w:rsidRPr="00480EE4" w:rsidTr="00DA3C3D">
        <w:tc>
          <w:tcPr>
            <w:tcW w:w="1153" w:type="dxa"/>
            <w:shd w:val="clear" w:color="auto" w:fill="auto"/>
          </w:tcPr>
          <w:p w:rsidR="009601F9" w:rsidRPr="00480EE4" w:rsidRDefault="00582B6D"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岡山県</w:t>
            </w:r>
          </w:p>
        </w:tc>
        <w:tc>
          <w:tcPr>
            <w:tcW w:w="8987" w:type="dxa"/>
            <w:shd w:val="clear" w:color="auto" w:fill="auto"/>
          </w:tcPr>
          <w:p w:rsidR="009601F9" w:rsidRPr="00480EE4" w:rsidRDefault="00582B6D" w:rsidP="00F441EF">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sz w:val="20"/>
                <w:lang w:eastAsia="ja-JP"/>
              </w:rPr>
              <w:t>中国物産</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、西日本飼料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、加藤製油</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岡山工場、中部飼料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水島工場、日本農産工業</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水島工場</w:t>
            </w:r>
          </w:p>
        </w:tc>
      </w:tr>
      <w:tr w:rsidR="009601F9" w:rsidRPr="00480EE4" w:rsidTr="00DA3C3D">
        <w:tc>
          <w:tcPr>
            <w:tcW w:w="1153" w:type="dxa"/>
            <w:shd w:val="clear" w:color="auto" w:fill="auto"/>
          </w:tcPr>
          <w:p w:rsidR="009601F9" w:rsidRPr="00480EE4" w:rsidRDefault="00EF4D67"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広島県</w:t>
            </w:r>
          </w:p>
        </w:tc>
        <w:tc>
          <w:tcPr>
            <w:tcW w:w="8987" w:type="dxa"/>
            <w:shd w:val="clear" w:color="auto" w:fill="auto"/>
          </w:tcPr>
          <w:p w:rsidR="009601F9" w:rsidRPr="00480EE4" w:rsidRDefault="00A43241"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日和産業</w:t>
            </w:r>
            <w:r w:rsidR="005866CE"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三原工場</w:t>
            </w:r>
          </w:p>
        </w:tc>
      </w:tr>
      <w:tr w:rsidR="00A43241" w:rsidRPr="00480EE4" w:rsidTr="00DA3C3D">
        <w:tc>
          <w:tcPr>
            <w:tcW w:w="1153" w:type="dxa"/>
            <w:shd w:val="clear" w:color="auto" w:fill="auto"/>
          </w:tcPr>
          <w:p w:rsidR="00A43241" w:rsidRPr="00480EE4" w:rsidRDefault="00A43241"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香川県</w:t>
            </w:r>
          </w:p>
        </w:tc>
        <w:tc>
          <w:tcPr>
            <w:tcW w:w="8987" w:type="dxa"/>
            <w:shd w:val="clear" w:color="auto" w:fill="auto"/>
          </w:tcPr>
          <w:p w:rsidR="00A43241" w:rsidRPr="00480EE4" w:rsidRDefault="005866CE"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w:t>
            </w:r>
            <w:r w:rsidR="00A43241" w:rsidRPr="00480EE4">
              <w:rPr>
                <w:rFonts w:ascii="ＭＳ Ｐ明朝" w:eastAsia="ＭＳ Ｐ明朝" w:hAnsi="ＭＳ Ｐ明朝" w:hint="eastAsia"/>
                <w:color w:val="000000"/>
                <w:sz w:val="20"/>
                <w:lang w:eastAsia="ja-JP"/>
              </w:rPr>
              <w:t>オールインワン、日和産業</w:t>
            </w:r>
            <w:r w:rsidRPr="00480EE4">
              <w:rPr>
                <w:rFonts w:ascii="ＭＳ Ｐ明朝" w:eastAsia="ＭＳ Ｐ明朝" w:hAnsi="ＭＳ Ｐ明朝" w:hint="eastAsia"/>
                <w:color w:val="000000"/>
                <w:sz w:val="20"/>
                <w:lang w:eastAsia="ja-JP"/>
              </w:rPr>
              <w:t>㈱</w:t>
            </w:r>
            <w:r w:rsidR="00A43241" w:rsidRPr="00480EE4">
              <w:rPr>
                <w:rFonts w:ascii="ＭＳ Ｐ明朝" w:eastAsia="ＭＳ Ｐ明朝" w:hAnsi="ＭＳ Ｐ明朝" w:hint="eastAsia"/>
                <w:color w:val="000000"/>
                <w:sz w:val="20"/>
                <w:lang w:eastAsia="ja-JP"/>
              </w:rPr>
              <w:t>坂出工場</w:t>
            </w:r>
          </w:p>
        </w:tc>
      </w:tr>
      <w:tr w:rsidR="00A43241" w:rsidRPr="00480EE4" w:rsidTr="00DA3C3D">
        <w:tc>
          <w:tcPr>
            <w:tcW w:w="1153" w:type="dxa"/>
            <w:shd w:val="clear" w:color="auto" w:fill="auto"/>
          </w:tcPr>
          <w:p w:rsidR="00A43241" w:rsidRPr="00480EE4" w:rsidRDefault="00A43241"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山口県</w:t>
            </w:r>
          </w:p>
        </w:tc>
        <w:tc>
          <w:tcPr>
            <w:tcW w:w="8987" w:type="dxa"/>
            <w:shd w:val="clear" w:color="auto" w:fill="auto"/>
          </w:tcPr>
          <w:p w:rsidR="00A43241" w:rsidRPr="00480EE4" w:rsidRDefault="00A43241"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sz w:val="20"/>
                <w:lang w:eastAsia="ja-JP"/>
              </w:rPr>
              <w:t>林兼産業</w:t>
            </w:r>
            <w:r w:rsidR="005866CE" w:rsidRPr="00480EE4">
              <w:rPr>
                <w:rFonts w:ascii="ＭＳ Ｐ明朝" w:eastAsia="ＭＳ Ｐ明朝" w:hAnsi="ＭＳ Ｐ明朝" w:hint="eastAsia"/>
                <w:sz w:val="20"/>
                <w:lang w:eastAsia="ja-JP"/>
              </w:rPr>
              <w:t>㈱</w:t>
            </w:r>
          </w:p>
        </w:tc>
      </w:tr>
      <w:tr w:rsidR="00A43241" w:rsidRPr="00480EE4" w:rsidTr="00DA3C3D">
        <w:tc>
          <w:tcPr>
            <w:tcW w:w="1153" w:type="dxa"/>
            <w:shd w:val="clear" w:color="auto" w:fill="auto"/>
          </w:tcPr>
          <w:p w:rsidR="00A43241" w:rsidRPr="00480EE4" w:rsidRDefault="00A43241"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福岡県</w:t>
            </w:r>
          </w:p>
        </w:tc>
        <w:tc>
          <w:tcPr>
            <w:tcW w:w="8987" w:type="dxa"/>
            <w:shd w:val="clear" w:color="auto" w:fill="auto"/>
          </w:tcPr>
          <w:p w:rsidR="00A43241" w:rsidRPr="00480EE4" w:rsidRDefault="00026B99" w:rsidP="00026B99">
            <w:pPr>
              <w:tabs>
                <w:tab w:val="left" w:pos="1053"/>
              </w:tabs>
              <w:rPr>
                <w:rFonts w:ascii="ＭＳ Ｐ明朝" w:eastAsia="ＭＳ Ｐ明朝" w:hAnsi="ＭＳ Ｐ明朝"/>
                <w:color w:val="000000"/>
                <w:sz w:val="20"/>
                <w:lang w:eastAsia="ja-JP"/>
              </w:rPr>
            </w:pPr>
            <w:r w:rsidRPr="00026B99">
              <w:rPr>
                <w:rFonts w:ascii="ＭＳ Ｐ明朝" w:eastAsia="ＭＳ Ｐ明朝" w:hAnsi="ＭＳ Ｐ明朝" w:hint="eastAsia"/>
                <w:color w:val="000000"/>
                <w:sz w:val="20"/>
                <w:lang w:eastAsia="ja-JP"/>
              </w:rPr>
              <w:t>フィード・ワン</w:t>
            </w:r>
            <w:r w:rsidRPr="00480EE4">
              <w:rPr>
                <w:rFonts w:ascii="ＭＳ Ｐ明朝" w:eastAsia="ＭＳ Ｐ明朝" w:hAnsi="ＭＳ Ｐ明朝" w:hint="eastAsia"/>
                <w:color w:val="000000"/>
                <w:sz w:val="20"/>
                <w:lang w:eastAsia="ja-JP"/>
              </w:rPr>
              <w:t>㈱</w:t>
            </w:r>
            <w:r w:rsidRPr="00026B99">
              <w:rPr>
                <w:rFonts w:ascii="ＭＳ Ｐ明朝" w:eastAsia="ＭＳ Ｐ明朝" w:hAnsi="ＭＳ Ｐ明朝" w:hint="eastAsia"/>
                <w:color w:val="000000"/>
                <w:sz w:val="20"/>
                <w:lang w:eastAsia="ja-JP"/>
              </w:rPr>
              <w:t>北九州畜産工場</w:t>
            </w:r>
            <w:r>
              <w:rPr>
                <w:rFonts w:ascii="ＭＳ Ｐ明朝" w:eastAsia="ＭＳ Ｐ明朝" w:hAnsi="ＭＳ Ｐ明朝" w:hint="eastAsia"/>
                <w:color w:val="000000"/>
                <w:sz w:val="20"/>
                <w:lang w:eastAsia="ja-JP"/>
              </w:rPr>
              <w:t>、</w:t>
            </w:r>
            <w:r w:rsidRPr="00026B99">
              <w:rPr>
                <w:rFonts w:ascii="ＭＳ Ｐ明朝" w:eastAsia="ＭＳ Ｐ明朝" w:hAnsi="ＭＳ Ｐ明朝" w:hint="eastAsia"/>
                <w:color w:val="000000"/>
                <w:sz w:val="20"/>
                <w:lang w:eastAsia="ja-JP"/>
              </w:rPr>
              <w:t>㈱</w:t>
            </w:r>
            <w:r w:rsidRPr="00026B99">
              <w:rPr>
                <w:rFonts w:ascii="ＭＳ Ｐ明朝" w:eastAsia="ＭＳ Ｐ明朝" w:hAnsi="ＭＳ Ｐ明朝" w:hint="eastAsia"/>
                <w:color w:val="000000"/>
                <w:sz w:val="20"/>
                <w:lang w:eastAsia="ja-JP"/>
              </w:rPr>
              <w:t>I・フィード門司工場</w:t>
            </w:r>
          </w:p>
        </w:tc>
      </w:tr>
      <w:tr w:rsidR="00A43241" w:rsidRPr="00480EE4" w:rsidTr="00DA3C3D">
        <w:tc>
          <w:tcPr>
            <w:tcW w:w="1153" w:type="dxa"/>
            <w:shd w:val="clear" w:color="auto" w:fill="auto"/>
          </w:tcPr>
          <w:p w:rsidR="00A43241" w:rsidRPr="00480EE4" w:rsidRDefault="00C420C0"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熊本県</w:t>
            </w:r>
          </w:p>
        </w:tc>
        <w:tc>
          <w:tcPr>
            <w:tcW w:w="8987" w:type="dxa"/>
            <w:shd w:val="clear" w:color="auto" w:fill="auto"/>
          </w:tcPr>
          <w:p w:rsidR="00A43241" w:rsidRPr="00480EE4" w:rsidRDefault="00C420C0"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八代飼料</w:t>
            </w:r>
            <w:r w:rsidR="005866CE"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、九州昭和産業</w:t>
            </w:r>
            <w:r w:rsidR="005866CE"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八代工場</w:t>
            </w:r>
          </w:p>
        </w:tc>
      </w:tr>
      <w:tr w:rsidR="00A43241" w:rsidRPr="00480EE4" w:rsidTr="00DA3C3D">
        <w:tc>
          <w:tcPr>
            <w:tcW w:w="1153" w:type="dxa"/>
            <w:shd w:val="clear" w:color="auto" w:fill="auto"/>
          </w:tcPr>
          <w:p w:rsidR="00A43241" w:rsidRPr="00480EE4" w:rsidRDefault="00C420C0"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鹿児島県</w:t>
            </w:r>
          </w:p>
        </w:tc>
        <w:tc>
          <w:tcPr>
            <w:tcW w:w="8987" w:type="dxa"/>
            <w:shd w:val="clear" w:color="auto" w:fill="auto"/>
          </w:tcPr>
          <w:p w:rsidR="00A43241" w:rsidRPr="00480EE4" w:rsidRDefault="00C420C0" w:rsidP="007519AB">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sz w:val="20"/>
                <w:lang w:eastAsia="ja-JP"/>
              </w:rPr>
              <w:t>九州昭和産業</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、錦江湾飼料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w:t>
            </w:r>
            <w:r w:rsidR="007519AB" w:rsidRPr="007519AB">
              <w:rPr>
                <w:rFonts w:ascii="ＭＳ Ｐ明朝" w:eastAsia="ＭＳ Ｐ明朝" w:hAnsi="ＭＳ Ｐ明朝" w:hint="eastAsia"/>
                <w:sz w:val="20"/>
                <w:lang w:eastAsia="ja-JP"/>
              </w:rPr>
              <w:t>㈱</w:t>
            </w:r>
            <w:r w:rsidR="007519AB" w:rsidRPr="007519AB">
              <w:rPr>
                <w:rFonts w:ascii="ＭＳ Ｐ明朝" w:eastAsia="ＭＳ Ｐ明朝" w:hAnsi="ＭＳ Ｐ明朝" w:hint="eastAsia"/>
                <w:sz w:val="20"/>
                <w:lang w:eastAsia="ja-JP"/>
              </w:rPr>
              <w:t>I・フィード志布志工場</w:t>
            </w:r>
            <w:r w:rsidRPr="00480EE4">
              <w:rPr>
                <w:rFonts w:ascii="ＭＳ Ｐ明朝" w:eastAsia="ＭＳ Ｐ明朝" w:hAnsi="ＭＳ Ｐ明朝" w:hint="eastAsia"/>
                <w:sz w:val="20"/>
                <w:lang w:eastAsia="ja-JP"/>
              </w:rPr>
              <w:t>、</w:t>
            </w:r>
            <w:r w:rsidR="006934C2">
              <w:rPr>
                <w:rFonts w:ascii="ＭＳ Ｐ明朝" w:eastAsia="ＭＳ Ｐ明朝" w:hAnsi="ＭＳ Ｐ明朝" w:hint="eastAsia"/>
                <w:sz w:val="20"/>
                <w:lang w:eastAsia="ja-JP"/>
              </w:rPr>
              <w:t>みらい</w:t>
            </w:r>
            <w:r w:rsidRPr="00480EE4">
              <w:rPr>
                <w:rFonts w:ascii="ＭＳ Ｐ明朝" w:eastAsia="ＭＳ Ｐ明朝" w:hAnsi="ＭＳ Ｐ明朝" w:hint="eastAsia"/>
                <w:sz w:val="20"/>
                <w:lang w:eastAsia="ja-JP"/>
              </w:rPr>
              <w:t>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志布志工場、日清丸紅飼料</w:t>
            </w:r>
            <w:r w:rsidR="005866CE" w:rsidRPr="00480EE4">
              <w:rPr>
                <w:rFonts w:ascii="ＭＳ Ｐ明朝" w:eastAsia="ＭＳ Ｐ明朝" w:hAnsi="ＭＳ Ｐ明朝" w:hint="eastAsia"/>
                <w:sz w:val="20"/>
                <w:lang w:eastAsia="ja-JP"/>
              </w:rPr>
              <w:t>㈱</w:t>
            </w:r>
            <w:r w:rsidR="00EE1619" w:rsidRPr="00EE1619">
              <w:rPr>
                <w:rFonts w:ascii="ＭＳ Ｐ明朝" w:eastAsia="ＭＳ Ｐ明朝" w:hAnsi="ＭＳ Ｐ明朝" w:hint="eastAsia"/>
                <w:sz w:val="20"/>
                <w:lang w:eastAsia="ja-JP"/>
              </w:rPr>
              <w:t>九州支店</w:t>
            </w:r>
            <w:r w:rsidRPr="00480EE4">
              <w:rPr>
                <w:rFonts w:ascii="ＭＳ Ｐ明朝" w:eastAsia="ＭＳ Ｐ明朝" w:hAnsi="ＭＳ Ｐ明朝" w:hint="eastAsia"/>
                <w:sz w:val="20"/>
                <w:lang w:eastAsia="ja-JP"/>
              </w:rPr>
              <w:t>鹿児島工場、中部飼料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志布志工場、日和産業</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鹿児島工場、日本農産工業</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志布志工場</w:t>
            </w:r>
          </w:p>
        </w:tc>
      </w:tr>
      <w:tr w:rsidR="00A43241" w:rsidRPr="00480EE4" w:rsidTr="00DA3C3D">
        <w:tc>
          <w:tcPr>
            <w:tcW w:w="1153" w:type="dxa"/>
            <w:shd w:val="clear" w:color="auto" w:fill="auto"/>
          </w:tcPr>
          <w:p w:rsidR="00A43241" w:rsidRPr="00480EE4" w:rsidRDefault="00125FE5"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沖縄県</w:t>
            </w:r>
          </w:p>
        </w:tc>
        <w:tc>
          <w:tcPr>
            <w:tcW w:w="8987" w:type="dxa"/>
            <w:shd w:val="clear" w:color="auto" w:fill="auto"/>
          </w:tcPr>
          <w:p w:rsidR="00A43241" w:rsidRPr="00480EE4" w:rsidRDefault="00125FE5"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共栄飼料</w:t>
            </w:r>
            <w:r w:rsidR="005866CE"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、琉球飼料</w:t>
            </w:r>
            <w:r w:rsidR="005866CE" w:rsidRPr="00480EE4">
              <w:rPr>
                <w:rFonts w:ascii="ＭＳ Ｐ明朝" w:eastAsia="ＭＳ Ｐ明朝" w:hAnsi="ＭＳ Ｐ明朝" w:hint="eastAsia"/>
                <w:color w:val="000000"/>
                <w:sz w:val="20"/>
                <w:lang w:eastAsia="ja-JP"/>
              </w:rPr>
              <w:t>㈱</w:t>
            </w:r>
          </w:p>
        </w:tc>
      </w:tr>
    </w:tbl>
    <w:p w:rsidR="00A7765A" w:rsidRPr="00480EE4" w:rsidRDefault="00A7765A" w:rsidP="00BA4A6D">
      <w:pPr>
        <w:tabs>
          <w:tab w:val="left" w:pos="1053"/>
        </w:tabs>
        <w:rPr>
          <w:rFonts w:ascii="ＭＳ Ｐゴシック" w:eastAsia="ＭＳ Ｐゴシック" w:hAnsi="ＭＳ Ｐゴシック"/>
          <w:color w:val="000000"/>
          <w:szCs w:val="21"/>
          <w:lang w:eastAsia="ja-JP"/>
        </w:rPr>
      </w:pPr>
    </w:p>
    <w:p w:rsidR="00C43EBB" w:rsidRPr="00480EE4" w:rsidRDefault="00C43EBB">
      <w:pPr>
        <w:pStyle w:val="aa"/>
        <w:tabs>
          <w:tab w:val="clear" w:pos="4252"/>
          <w:tab w:val="clear" w:pos="8504"/>
        </w:tabs>
        <w:snapToGrid/>
        <w:spacing w:before="90"/>
        <w:rPr>
          <w:rFonts w:eastAsia="ＭＳ ゴシック"/>
          <w:color w:val="000000"/>
        </w:rPr>
      </w:pPr>
      <w:r w:rsidRPr="00480EE4">
        <w:rPr>
          <w:rFonts w:eastAsia="ＭＳ ゴシック"/>
          <w:color w:val="000000"/>
        </w:rPr>
        <w:t>５）港から延びる幹線道</w:t>
      </w:r>
    </w:p>
    <w:p w:rsidR="00C43EBB" w:rsidRPr="00480EE4" w:rsidRDefault="00C43EBB" w:rsidP="00987913">
      <w:pPr>
        <w:numPr>
          <w:ilvl w:val="0"/>
          <w:numId w:val="23"/>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輸入港と搾油工場、飼料工場を結ぶ幹線道</w:t>
      </w:r>
      <w:r w:rsidRPr="00480EE4">
        <w:rPr>
          <w:rFonts w:ascii="ＭＳ Ｐ明朝" w:eastAsia="ＭＳ Ｐ明朝" w:hAnsi="ＭＳ Ｐ明朝"/>
          <w:color w:val="000000"/>
          <w:sz w:val="18"/>
        </w:rPr>
        <w:t>（国道・県道等）</w:t>
      </w:r>
      <w:r w:rsidRPr="00480EE4">
        <w:rPr>
          <w:rFonts w:ascii="ＭＳ Ｐ明朝" w:eastAsia="ＭＳ Ｐ明朝" w:hAnsi="ＭＳ Ｐ明朝"/>
          <w:color w:val="000000"/>
        </w:rPr>
        <w:t>は輸送用トラックが往来しています。その沿道や中央分離帯、隣接する空き地や河川敷等に飛散して自生しているナタネを調べてみましょう。</w:t>
      </w:r>
    </w:p>
    <w:p w:rsidR="00C43EBB" w:rsidRPr="00480EE4" w:rsidRDefault="00C43EBB">
      <w:pPr>
        <w:pStyle w:val="aa"/>
        <w:tabs>
          <w:tab w:val="clear" w:pos="4252"/>
          <w:tab w:val="clear" w:pos="8504"/>
        </w:tabs>
        <w:snapToGrid/>
        <w:rPr>
          <w:rFonts w:eastAsia="ＭＳ ゴシック"/>
          <w:color w:val="000000"/>
        </w:rPr>
      </w:pPr>
      <w:r w:rsidRPr="00480EE4">
        <w:rPr>
          <w:rFonts w:eastAsia="ＭＳ ゴシック"/>
          <w:color w:val="000000"/>
        </w:rPr>
        <w:t>６）その他</w:t>
      </w:r>
    </w:p>
    <w:p w:rsidR="00C43EBB" w:rsidRPr="00480EE4" w:rsidRDefault="00C43EBB" w:rsidP="00987913">
      <w:pPr>
        <w:numPr>
          <w:ilvl w:val="0"/>
          <w:numId w:val="24"/>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河川の土手・河川敷や、観光道路</w:t>
      </w:r>
      <w:r w:rsidRPr="00480EE4">
        <w:rPr>
          <w:rFonts w:ascii="ＭＳ Ｐ明朝" w:eastAsia="ＭＳ Ｐ明朝" w:hAnsi="ＭＳ Ｐ明朝"/>
          <w:color w:val="000000"/>
          <w:sz w:val="18"/>
        </w:rPr>
        <w:t>（菜の花街道等）</w:t>
      </w:r>
      <w:r w:rsidRPr="00480EE4">
        <w:rPr>
          <w:rFonts w:ascii="ＭＳ Ｐ明朝" w:eastAsia="ＭＳ Ｐ明朝" w:hAnsi="ＭＳ Ｐ明朝"/>
          <w:color w:val="000000"/>
        </w:rPr>
        <w:t>や幹線道の中央分離帯に、観賞用として栽培されているセイヨウナタネがあれば、それらも調べてみましょう。</w:t>
      </w:r>
    </w:p>
    <w:p w:rsidR="00C43EBB" w:rsidRPr="00480EE4" w:rsidRDefault="00C43EBB" w:rsidP="00987913">
      <w:pPr>
        <w:numPr>
          <w:ilvl w:val="0"/>
          <w:numId w:val="24"/>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これまでの調査により、セイヨウナタネでGM陽性反応が出た周辺では、カラシナや在来ナタネ等と交雑していないかどうかも調査してみましょう。</w:t>
      </w:r>
    </w:p>
    <w:p w:rsidR="00C43EBB" w:rsidRPr="00480EE4" w:rsidRDefault="00150E32">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③</w:t>
      </w:r>
      <w:r w:rsidR="00C43EBB" w:rsidRPr="00480EE4">
        <w:rPr>
          <w:rFonts w:eastAsia="ＭＳ ゴシック"/>
          <w:color w:val="000000"/>
        </w:rPr>
        <w:t>実験に使うキットを準備する</w:t>
      </w:r>
    </w:p>
    <w:p w:rsidR="00C43EBB" w:rsidRPr="00480EE4" w:rsidRDefault="00C43EBB" w:rsidP="00987913">
      <w:pPr>
        <w:numPr>
          <w:ilvl w:val="0"/>
          <w:numId w:val="25"/>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「検査紙キット」を購入します。グリホサート</w:t>
      </w:r>
      <w:r w:rsidRPr="00480EE4">
        <w:rPr>
          <w:rFonts w:ascii="ＭＳ Ｐ明朝" w:eastAsia="ＭＳ Ｐ明朝" w:hAnsi="ＭＳ Ｐ明朝"/>
          <w:color w:val="000000"/>
          <w:sz w:val="18"/>
        </w:rPr>
        <w:t>（ラウンドアップ）</w:t>
      </w:r>
      <w:r w:rsidRPr="00480EE4">
        <w:rPr>
          <w:rFonts w:ascii="ＭＳ Ｐ明朝" w:eastAsia="ＭＳ Ｐ明朝" w:hAnsi="ＭＳ Ｐ明朝"/>
          <w:color w:val="000000"/>
        </w:rPr>
        <w:t>耐性・グルホシネート</w:t>
      </w:r>
      <w:r w:rsidRPr="00480EE4">
        <w:rPr>
          <w:rFonts w:ascii="ＭＳ Ｐ明朝" w:eastAsia="ＭＳ Ｐ明朝" w:hAnsi="ＭＳ Ｐ明朝"/>
          <w:color w:val="000000"/>
          <w:sz w:val="18"/>
        </w:rPr>
        <w:t>（バスタ）</w:t>
      </w:r>
      <w:r w:rsidRPr="00480EE4">
        <w:rPr>
          <w:rFonts w:ascii="ＭＳ Ｐ明朝" w:eastAsia="ＭＳ Ｐ明朝" w:hAnsi="ＭＳ Ｐ明朝"/>
          <w:color w:val="000000"/>
        </w:rPr>
        <w:t>耐性の試験紙各5枚入り</w:t>
      </w:r>
      <w:r w:rsidRPr="00480EE4">
        <w:rPr>
          <w:rFonts w:ascii="ＭＳ Ｐ明朝" w:eastAsia="ＭＳ Ｐ明朝" w:hAnsi="ＭＳ Ｐ明朝"/>
          <w:color w:val="000000"/>
          <w:sz w:val="18"/>
        </w:rPr>
        <w:t>（計10枚）</w:t>
      </w:r>
      <w:r w:rsidRPr="00480EE4">
        <w:rPr>
          <w:rFonts w:ascii="ＭＳ Ｐ明朝" w:eastAsia="ＭＳ Ｐ明朝" w:hAnsi="ＭＳ Ｐ明朝"/>
          <w:color w:val="000000"/>
        </w:rPr>
        <w:t>の1セットが￥</w:t>
      </w:r>
      <w:r w:rsidR="002F54BD" w:rsidRPr="00480EE4">
        <w:rPr>
          <w:rFonts w:ascii="ＭＳ Ｐ明朝" w:eastAsia="ＭＳ Ｐ明朝" w:hAnsi="ＭＳ Ｐ明朝" w:hint="eastAsia"/>
          <w:color w:val="000000"/>
          <w:lang w:eastAsia="ja-JP"/>
        </w:rPr>
        <w:t>5,</w:t>
      </w:r>
      <w:r w:rsidR="00EE1619">
        <w:rPr>
          <w:rFonts w:ascii="ＭＳ Ｐ明朝" w:eastAsia="ＭＳ Ｐ明朝" w:hAnsi="ＭＳ Ｐ明朝" w:hint="eastAsia"/>
          <w:color w:val="000000"/>
          <w:lang w:eastAsia="ja-JP"/>
        </w:rPr>
        <w:t>5</w:t>
      </w:r>
      <w:r w:rsidR="002F54BD" w:rsidRPr="00480EE4">
        <w:rPr>
          <w:rFonts w:ascii="ＭＳ Ｐ明朝" w:eastAsia="ＭＳ Ｐ明朝" w:hAnsi="ＭＳ Ｐ明朝" w:hint="eastAsia"/>
          <w:color w:val="000000"/>
          <w:lang w:eastAsia="ja-JP"/>
        </w:rPr>
        <w:t>00</w:t>
      </w:r>
      <w:r w:rsidRPr="00480EE4">
        <w:rPr>
          <w:rFonts w:ascii="ＭＳ Ｐ明朝" w:eastAsia="ＭＳ Ｐ明朝" w:hAnsi="ＭＳ Ｐ明朝"/>
          <w:color w:val="000000"/>
          <w:sz w:val="18"/>
        </w:rPr>
        <w:t>（税込価格：予定）</w:t>
      </w:r>
      <w:r w:rsidRPr="00480EE4">
        <w:rPr>
          <w:rFonts w:ascii="ＭＳ Ｐ明朝" w:eastAsia="ＭＳ Ｐ明朝" w:hAnsi="ＭＳ Ｐ明朝"/>
          <w:color w:val="000000"/>
        </w:rPr>
        <w:t>です。この「検査紙キット」は、「ストップ遺伝子組換え汚染種子ネット」の協力・提供により、安価に入手できています。</w:t>
      </w:r>
    </w:p>
    <w:p w:rsidR="00C43EBB" w:rsidRDefault="00C43EBB" w:rsidP="00987913">
      <w:pPr>
        <w:numPr>
          <w:ilvl w:val="0"/>
          <w:numId w:val="25"/>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実験では、１つの検体に対して試験紙を各１枚ずつ使うので、1検体当たりの検査費用は￥1,</w:t>
      </w:r>
      <w:r w:rsidR="00EE1619">
        <w:rPr>
          <w:rFonts w:ascii="ＭＳ Ｐ明朝" w:eastAsia="ＭＳ Ｐ明朝" w:hAnsi="ＭＳ Ｐ明朝" w:hint="eastAsia"/>
          <w:color w:val="000000"/>
          <w:lang w:eastAsia="ja-JP"/>
        </w:rPr>
        <w:t>10</w:t>
      </w:r>
      <w:r w:rsidRPr="00480EE4">
        <w:rPr>
          <w:rFonts w:ascii="ＭＳ Ｐ明朝" w:eastAsia="ＭＳ Ｐ明朝" w:hAnsi="ＭＳ Ｐ明朝"/>
          <w:color w:val="000000"/>
        </w:rPr>
        <w:t>0円</w:t>
      </w:r>
      <w:r w:rsidRPr="00480EE4">
        <w:rPr>
          <w:rFonts w:ascii="ＭＳ Ｐ明朝" w:eastAsia="ＭＳ Ｐ明朝" w:hAnsi="ＭＳ Ｐ明朝"/>
          <w:color w:val="000000"/>
          <w:sz w:val="18"/>
        </w:rPr>
        <w:t>（5</w:t>
      </w:r>
      <w:r w:rsidR="00EE1619">
        <w:rPr>
          <w:rFonts w:ascii="ＭＳ Ｐ明朝" w:eastAsia="ＭＳ Ｐ明朝" w:hAnsi="ＭＳ Ｐ明朝" w:hint="eastAsia"/>
          <w:color w:val="000000"/>
          <w:sz w:val="18"/>
          <w:lang w:eastAsia="ja-JP"/>
        </w:rPr>
        <w:t>50</w:t>
      </w:r>
      <w:r w:rsidRPr="00480EE4">
        <w:rPr>
          <w:rFonts w:ascii="ＭＳ Ｐ明朝" w:eastAsia="ＭＳ Ｐ明朝" w:hAnsi="ＭＳ Ｐ明朝"/>
          <w:color w:val="000000"/>
          <w:sz w:val="18"/>
        </w:rPr>
        <w:t>円×2枚）</w:t>
      </w:r>
      <w:r w:rsidRPr="00480EE4">
        <w:rPr>
          <w:rFonts w:ascii="ＭＳ Ｐ明朝" w:eastAsia="ＭＳ Ｐ明朝" w:hAnsi="ＭＳ Ｐ明朝"/>
          <w:color w:val="000000"/>
        </w:rPr>
        <w:t>です。１セットで5つの検体を実験できます。おおよその検査規模</w:t>
      </w:r>
      <w:r w:rsidRPr="00480EE4">
        <w:rPr>
          <w:rFonts w:ascii="ＭＳ Ｐ明朝" w:eastAsia="ＭＳ Ｐ明朝" w:hAnsi="ＭＳ Ｐ明朝"/>
          <w:color w:val="000000"/>
          <w:sz w:val="18"/>
        </w:rPr>
        <w:t>（実験の検体予定数＋練習用・予備用）</w:t>
      </w:r>
      <w:r w:rsidRPr="00480EE4">
        <w:rPr>
          <w:rFonts w:ascii="ＭＳ Ｐ明朝" w:eastAsia="ＭＳ Ｐ明朝" w:hAnsi="ＭＳ Ｐ明朝"/>
          <w:color w:val="000000"/>
        </w:rPr>
        <w:t>にしたがって購入キット数を決め、</w:t>
      </w:r>
      <w:r w:rsidRPr="00480EE4">
        <w:rPr>
          <w:rFonts w:ascii="ＭＳ Ｐゴシック" w:eastAsia="ＭＳ Ｐゴシック" w:hAnsi="ＭＳ Ｐゴシック"/>
          <w:color w:val="000000"/>
          <w:u w:val="single"/>
        </w:rPr>
        <w:t>【「検査紙キット」申込書】</w:t>
      </w:r>
      <w:r w:rsidRPr="00480EE4">
        <w:rPr>
          <w:rFonts w:ascii="ＭＳ Ｐゴシック" w:eastAsia="ＭＳ Ｐゴシック" w:hAnsi="ＭＳ Ｐゴシック"/>
          <w:color w:val="000000"/>
          <w:sz w:val="18"/>
          <w:u w:val="single"/>
        </w:rPr>
        <w:t>（別紙①）</w:t>
      </w:r>
      <w:r w:rsidRPr="00480EE4">
        <w:rPr>
          <w:rFonts w:ascii="ＭＳ Ｐ明朝" w:eastAsia="ＭＳ Ｐ明朝" w:hAnsi="ＭＳ Ｐ明朝"/>
          <w:color w:val="000000"/>
        </w:rPr>
        <w:t>で下記へ注文して下さい。</w:t>
      </w:r>
    </w:p>
    <w:p w:rsidR="00B023AA" w:rsidRPr="00B023AA" w:rsidRDefault="0069548B" w:rsidP="00B023AA">
      <w:pPr>
        <w:numPr>
          <w:ilvl w:val="0"/>
          <w:numId w:val="25"/>
        </w:numPr>
        <w:tabs>
          <w:tab w:val="left" w:pos="1053"/>
        </w:tabs>
        <w:rPr>
          <w:rFonts w:ascii="ＭＳ Ｐ明朝" w:eastAsia="ＭＳ Ｐ明朝" w:hAnsi="ＭＳ Ｐ明朝"/>
          <w:color w:val="000000"/>
        </w:rPr>
      </w:pPr>
      <w:r>
        <w:rPr>
          <w:rFonts w:ascii="ＭＳ Ｐ明朝" w:eastAsia="ＭＳ Ｐ明朝" w:hAnsi="ＭＳ Ｐ明朝" w:hint="eastAsia"/>
          <w:color w:val="000000"/>
          <w:lang w:eastAsia="ja-JP"/>
        </w:rPr>
        <w:t>単協</w:t>
      </w:r>
      <w:r w:rsidR="00B023AA">
        <w:rPr>
          <w:rFonts w:ascii="ＭＳ Ｐ明朝" w:eastAsia="ＭＳ Ｐ明朝" w:hAnsi="ＭＳ Ｐ明朝" w:hint="eastAsia"/>
          <w:color w:val="000000"/>
          <w:lang w:eastAsia="ja-JP"/>
        </w:rPr>
        <w:t>ごとにまとめて注文して下さ</w:t>
      </w:r>
      <w:r w:rsidR="00B023AA" w:rsidRPr="00AC6AC0">
        <w:rPr>
          <w:rFonts w:ascii="ＭＳ Ｐ明朝" w:eastAsia="ＭＳ Ｐ明朝" w:hAnsi="ＭＳ Ｐ明朝" w:hint="eastAsia"/>
          <w:lang w:eastAsia="ja-JP"/>
        </w:rPr>
        <w:t>い</w:t>
      </w:r>
      <w:r w:rsidR="00B023AA" w:rsidRPr="00AC6AC0">
        <w:rPr>
          <w:rFonts w:ascii="ＭＳ Ｐ明朝" w:eastAsia="ＭＳ Ｐ明朝" w:hAnsi="ＭＳ Ｐ明朝" w:hint="eastAsia"/>
          <w:u w:val="single"/>
          <w:lang w:eastAsia="ja-JP"/>
        </w:rPr>
        <w:t>（東京・神奈川は</w:t>
      </w:r>
      <w:r w:rsidR="007519AB">
        <w:rPr>
          <w:rFonts w:ascii="ＭＳ Ｐ明朝" w:eastAsia="ＭＳ Ｐ明朝" w:hAnsi="ＭＳ Ｐ明朝" w:hint="eastAsia"/>
          <w:u w:val="single"/>
          <w:lang w:eastAsia="ja-JP"/>
        </w:rPr>
        <w:t>ブロック単協・</w:t>
      </w:r>
      <w:r w:rsidR="00B023AA" w:rsidRPr="00AC6AC0">
        <w:rPr>
          <w:rFonts w:ascii="ＭＳ Ｐ明朝" w:eastAsia="ＭＳ Ｐ明朝" w:hAnsi="ＭＳ Ｐ明朝" w:hint="eastAsia"/>
          <w:u w:val="single"/>
          <w:lang w:eastAsia="ja-JP"/>
        </w:rPr>
        <w:t>地域生協の分をまとめて注文して下さい。）</w:t>
      </w:r>
    </w:p>
    <w:p w:rsidR="0006087E" w:rsidRDefault="0006087E" w:rsidP="00F65F65">
      <w:pPr>
        <w:ind w:firstLine="210"/>
        <w:rPr>
          <w:rFonts w:eastAsia="ＭＳ ゴシック"/>
          <w:color w:val="000000"/>
          <w:lang w:eastAsia="ja-JP"/>
        </w:rPr>
      </w:pPr>
    </w:p>
    <w:p w:rsidR="00F65F65" w:rsidRPr="00480EE4" w:rsidRDefault="007C1D01" w:rsidP="00F65F65">
      <w:pPr>
        <w:ind w:firstLine="210"/>
        <w:rPr>
          <w:rFonts w:eastAsia="ＭＳ ゴシック"/>
          <w:color w:val="000000"/>
          <w:lang w:eastAsia="ja-JP"/>
        </w:rPr>
      </w:pPr>
      <w:r w:rsidRPr="00480EE4">
        <w:rPr>
          <w:rFonts w:eastAsia="ＭＳ ゴシック" w:hint="eastAsia"/>
          <w:color w:val="000000"/>
          <w:lang w:eastAsia="ja-JP"/>
        </w:rPr>
        <w:t>■</w:t>
      </w:r>
      <w:r w:rsidR="00C43EBB" w:rsidRPr="00480EE4">
        <w:rPr>
          <w:rFonts w:eastAsia="ＭＳ ゴシック"/>
          <w:color w:val="000000"/>
        </w:rPr>
        <w:t>購入窓口</w:t>
      </w:r>
    </w:p>
    <w:tbl>
      <w:tblPr>
        <w:tblW w:w="0" w:type="auto"/>
        <w:tblInd w:w="619" w:type="dxa"/>
        <w:tblLayout w:type="fixed"/>
        <w:tblCellMar>
          <w:left w:w="99" w:type="dxa"/>
          <w:right w:w="99" w:type="dxa"/>
        </w:tblCellMar>
        <w:tblLook w:val="0000" w:firstRow="0" w:lastRow="0" w:firstColumn="0" w:lastColumn="0" w:noHBand="0" w:noVBand="0"/>
      </w:tblPr>
      <w:tblGrid>
        <w:gridCol w:w="4078"/>
        <w:gridCol w:w="4547"/>
      </w:tblGrid>
      <w:tr w:rsidR="00C43EBB" w:rsidRPr="00480EE4" w:rsidTr="00C52069">
        <w:trPr>
          <w:trHeight w:val="260"/>
        </w:trPr>
        <w:tc>
          <w:tcPr>
            <w:tcW w:w="4078" w:type="dxa"/>
            <w:tcBorders>
              <w:top w:val="single" w:sz="4" w:space="0" w:color="000000"/>
              <w:left w:val="single" w:sz="4" w:space="0" w:color="000000"/>
              <w:bottom w:val="single" w:sz="4" w:space="0" w:color="000000"/>
            </w:tcBorders>
            <w:vAlign w:val="center"/>
          </w:tcPr>
          <w:p w:rsidR="00C43EBB" w:rsidRPr="00480EE4" w:rsidRDefault="0044119F">
            <w:pPr>
              <w:pStyle w:val="aa"/>
              <w:tabs>
                <w:tab w:val="clear" w:pos="4252"/>
                <w:tab w:val="clear" w:pos="8504"/>
              </w:tabs>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lang w:eastAsia="ja-JP"/>
              </w:rPr>
              <w:t>生活クラブ連合会（企画部）</w:t>
            </w:r>
          </w:p>
        </w:tc>
        <w:tc>
          <w:tcPr>
            <w:tcW w:w="4547" w:type="dxa"/>
            <w:tcBorders>
              <w:top w:val="single" w:sz="4" w:space="0" w:color="000000"/>
              <w:left w:val="single" w:sz="4" w:space="0" w:color="000000"/>
              <w:bottom w:val="single" w:sz="4" w:space="0" w:color="000000"/>
              <w:right w:val="single" w:sz="4" w:space="0" w:color="000000"/>
            </w:tcBorders>
          </w:tcPr>
          <w:p w:rsidR="00333ED6" w:rsidRPr="00480EE4" w:rsidRDefault="00F65F65" w:rsidP="0044119F">
            <w:pPr>
              <w:pStyle w:val="aa"/>
              <w:tabs>
                <w:tab w:val="clear" w:pos="4252"/>
                <w:tab w:val="clear" w:pos="8504"/>
              </w:tabs>
              <w:ind w:firstLine="200"/>
              <w:rPr>
                <w:rFonts w:ascii="ＭＳ Ｐゴシック" w:eastAsia="ＭＳ Ｐゴシック" w:hAnsi="ＭＳ Ｐゴシック"/>
                <w:color w:val="000000"/>
                <w:sz w:val="20"/>
                <w:lang w:eastAsia="ja-JP"/>
              </w:rPr>
            </w:pPr>
            <w:r w:rsidRPr="00480EE4">
              <w:rPr>
                <w:rFonts w:ascii="ＭＳ Ｐゴシック" w:eastAsia="ＭＳ Ｐゴシック" w:hAnsi="ＭＳ Ｐゴシック" w:hint="eastAsia"/>
                <w:color w:val="000000"/>
                <w:sz w:val="20"/>
                <w:lang w:eastAsia="ja-JP"/>
              </w:rPr>
              <w:t>Email</w:t>
            </w:r>
            <w:r w:rsidR="00C43EBB" w:rsidRPr="00480EE4">
              <w:rPr>
                <w:rFonts w:ascii="ＭＳ Ｐゴシック" w:eastAsia="ＭＳ Ｐゴシック" w:hAnsi="ＭＳ Ｐゴシック"/>
                <w:color w:val="000000"/>
                <w:sz w:val="20"/>
              </w:rPr>
              <w:t xml:space="preserve"> 　</w:t>
            </w:r>
            <w:r w:rsidR="0044119F">
              <w:rPr>
                <w:rFonts w:ascii="ＭＳ Ｐゴシック" w:eastAsia="ＭＳ Ｐゴシック" w:hAnsi="ＭＳ Ｐゴシック" w:hint="eastAsia"/>
                <w:color w:val="000000"/>
                <w:sz w:val="20"/>
                <w:lang w:eastAsia="ja-JP"/>
              </w:rPr>
              <w:t>ryoko.shimizu@s-club.coop</w:t>
            </w:r>
          </w:p>
        </w:tc>
      </w:tr>
    </w:tbl>
    <w:p w:rsidR="00C43EBB" w:rsidRPr="00480EE4" w:rsidRDefault="00C43EBB" w:rsidP="00987913">
      <w:pPr>
        <w:numPr>
          <w:ilvl w:val="0"/>
          <w:numId w:val="26"/>
        </w:numPr>
        <w:tabs>
          <w:tab w:val="left" w:pos="1053"/>
        </w:tabs>
        <w:spacing w:before="90"/>
        <w:rPr>
          <w:rFonts w:ascii="ＭＳ Ｐ明朝" w:eastAsia="ＭＳ Ｐ明朝" w:hAnsi="ＭＳ Ｐ明朝"/>
          <w:color w:val="000000"/>
        </w:rPr>
      </w:pPr>
      <w:r w:rsidRPr="00480EE4">
        <w:rPr>
          <w:rFonts w:ascii="ＭＳ Ｐ明朝" w:eastAsia="ＭＳ Ｐ明朝" w:hAnsi="ＭＳ Ｐ明朝"/>
          <w:color w:val="000000"/>
        </w:rPr>
        <w:t>キットの内容は以下の通りです。試験紙は、GM遺伝子の存在を直接測定するのではなく、GM遺伝子が作るタンパク質</w:t>
      </w:r>
      <w:r w:rsidRPr="00480EE4">
        <w:rPr>
          <w:rFonts w:ascii="ＭＳ Ｐ明朝" w:eastAsia="ＭＳ Ｐ明朝" w:hAnsi="ＭＳ Ｐ明朝"/>
          <w:color w:val="000000"/>
          <w:sz w:val="18"/>
        </w:rPr>
        <w:t>（グリホサート耐性タンパク質、またはグルホシネート耐性タンパク質）</w:t>
      </w:r>
      <w:r w:rsidRPr="00480EE4">
        <w:rPr>
          <w:rFonts w:ascii="ＭＳ Ｐ明朝" w:eastAsia="ＭＳ Ｐ明朝" w:hAnsi="ＭＳ Ｐ明朝"/>
          <w:color w:val="000000"/>
        </w:rPr>
        <w:t>の存在を、免疫クロマトグラフ法によ</w:t>
      </w:r>
      <w:r w:rsidRPr="00480EE4">
        <w:rPr>
          <w:rFonts w:ascii="ＭＳ Ｐ明朝" w:eastAsia="ＭＳ Ｐ明朝" w:hAnsi="ＭＳ Ｐ明朝"/>
          <w:color w:val="000000"/>
        </w:rPr>
        <w:lastRenderedPageBreak/>
        <w:t>って検出するためのものです。GM由来のタンパク質を検出することによって、間接的にGM遺伝子の存在を確認することができます。</w:t>
      </w:r>
    </w:p>
    <w:p w:rsidR="00C43EBB" w:rsidRPr="00480EE4" w:rsidRDefault="007C1D01">
      <w:pPr>
        <w:ind w:firstLine="210"/>
        <w:rPr>
          <w:rFonts w:eastAsia="ＭＳ ゴシック"/>
          <w:color w:val="000000"/>
        </w:rPr>
      </w:pPr>
      <w:r w:rsidRPr="00480EE4">
        <w:rPr>
          <w:rFonts w:eastAsia="ＭＳ ゴシック" w:hint="eastAsia"/>
          <w:color w:val="000000"/>
          <w:lang w:eastAsia="ja-JP"/>
        </w:rPr>
        <w:t>■</w:t>
      </w:r>
      <w:r w:rsidR="00C43EBB" w:rsidRPr="00480EE4">
        <w:rPr>
          <w:rFonts w:eastAsia="ＭＳ ゴシック"/>
          <w:color w:val="000000"/>
        </w:rPr>
        <w:t>キットの内容</w:t>
      </w:r>
    </w:p>
    <w:tbl>
      <w:tblPr>
        <w:tblW w:w="0" w:type="auto"/>
        <w:tblInd w:w="619" w:type="dxa"/>
        <w:tblLayout w:type="fixed"/>
        <w:tblCellMar>
          <w:left w:w="99" w:type="dxa"/>
          <w:right w:w="99" w:type="dxa"/>
        </w:tblCellMar>
        <w:tblLook w:val="0000" w:firstRow="0" w:lastRow="0" w:firstColumn="0" w:lastColumn="0" w:noHBand="0" w:noVBand="0"/>
      </w:tblPr>
      <w:tblGrid>
        <w:gridCol w:w="950"/>
        <w:gridCol w:w="6930"/>
        <w:gridCol w:w="745"/>
      </w:tblGrid>
      <w:tr w:rsidR="00C43EBB" w:rsidRPr="00480EE4">
        <w:trPr>
          <w:cantSplit/>
          <w:trHeight w:val="252"/>
        </w:trPr>
        <w:tc>
          <w:tcPr>
            <w:tcW w:w="950" w:type="dxa"/>
            <w:vMerge w:val="restart"/>
            <w:tcBorders>
              <w:top w:val="single" w:sz="4" w:space="0" w:color="000000"/>
              <w:left w:val="single" w:sz="4" w:space="0" w:color="000000"/>
              <w:bottom w:val="single" w:sz="4" w:space="0" w:color="000000"/>
            </w:tcBorders>
            <w:vAlign w:val="center"/>
          </w:tcPr>
          <w:p w:rsidR="00C43EBB" w:rsidRPr="00480EE4" w:rsidRDefault="00C43EBB">
            <w:pPr>
              <w:pStyle w:val="aa"/>
              <w:tabs>
                <w:tab w:val="clear" w:pos="4252"/>
                <w:tab w:val="clear" w:pos="8504"/>
              </w:tabs>
              <w:rPr>
                <w:color w:val="000000"/>
              </w:rPr>
            </w:pPr>
            <w:r w:rsidRPr="00480EE4">
              <w:rPr>
                <w:color w:val="000000"/>
              </w:rPr>
              <w:t>試験紙</w:t>
            </w:r>
          </w:p>
        </w:tc>
        <w:tc>
          <w:tcPr>
            <w:tcW w:w="6930" w:type="dxa"/>
            <w:vMerge w:val="restart"/>
            <w:tcBorders>
              <w:top w:val="single" w:sz="4" w:space="0" w:color="000000"/>
              <w:left w:val="single" w:sz="4" w:space="0" w:color="000000"/>
              <w:bottom w:val="single" w:sz="4" w:space="0" w:color="000000"/>
            </w:tcBorders>
          </w:tcPr>
          <w:p w:rsidR="00C43EBB" w:rsidRPr="00480EE4" w:rsidRDefault="00C43EBB">
            <w:pPr>
              <w:snapToGrid w:val="0"/>
              <w:ind w:left="636" w:hanging="636"/>
              <w:rPr>
                <w:color w:val="000000"/>
                <w:sz w:val="18"/>
              </w:rPr>
            </w:pPr>
            <w:r w:rsidRPr="00480EE4">
              <w:rPr>
                <w:color w:val="000000"/>
              </w:rPr>
              <w:t>緑</w:t>
            </w:r>
            <w:r w:rsidRPr="00480EE4">
              <w:rPr>
                <w:color w:val="000000"/>
              </w:rPr>
              <w:t>/</w:t>
            </w:r>
            <w:r w:rsidRPr="00480EE4">
              <w:rPr>
                <w:color w:val="000000"/>
              </w:rPr>
              <w:t>青</w:t>
            </w:r>
            <w:r w:rsidRPr="00480EE4">
              <w:rPr>
                <w:color w:val="000000"/>
                <w:sz w:val="18"/>
              </w:rPr>
              <w:t>：グリホサート（除草剤ラウンドアップ）耐性タンパク質（</w:t>
            </w:r>
            <w:r w:rsidRPr="00480EE4">
              <w:rPr>
                <w:color w:val="000000"/>
                <w:sz w:val="18"/>
              </w:rPr>
              <w:t>CP</w:t>
            </w:r>
            <w:r w:rsidRPr="00480EE4">
              <w:rPr>
                <w:color w:val="000000"/>
                <w:sz w:val="18"/>
              </w:rPr>
              <w:t>４</w:t>
            </w:r>
            <w:r w:rsidRPr="00480EE4">
              <w:rPr>
                <w:color w:val="000000"/>
                <w:sz w:val="18"/>
              </w:rPr>
              <w:t>EPSPS</w:t>
            </w:r>
            <w:r w:rsidRPr="00480EE4">
              <w:rPr>
                <w:color w:val="000000"/>
                <w:sz w:val="18"/>
              </w:rPr>
              <w:t>）</w:t>
            </w:r>
          </w:p>
          <w:p w:rsidR="00C43EBB" w:rsidRPr="00480EE4" w:rsidRDefault="00C43EBB">
            <w:pPr>
              <w:ind w:left="636" w:hanging="636"/>
              <w:jc w:val="right"/>
              <w:rPr>
                <w:color w:val="000000"/>
                <w:sz w:val="18"/>
              </w:rPr>
            </w:pPr>
            <w:r w:rsidRPr="00480EE4">
              <w:rPr>
                <w:color w:val="000000"/>
                <w:sz w:val="18"/>
              </w:rPr>
              <w:t>の検出用試験紙　（米国ネオジェン社製）</w:t>
            </w:r>
          </w:p>
        </w:tc>
        <w:tc>
          <w:tcPr>
            <w:tcW w:w="745" w:type="dxa"/>
            <w:vMerge w:val="restart"/>
            <w:tcBorders>
              <w:top w:val="single" w:sz="4" w:space="0" w:color="000000"/>
              <w:left w:val="single" w:sz="4" w:space="0" w:color="000000"/>
              <w:bottom w:val="single" w:sz="4" w:space="0" w:color="000000"/>
              <w:right w:val="single" w:sz="4" w:space="0" w:color="000000"/>
            </w:tcBorders>
            <w:vAlign w:val="center"/>
          </w:tcPr>
          <w:p w:rsidR="00C43EBB" w:rsidRPr="00F70E1A" w:rsidRDefault="00C43EBB">
            <w:pPr>
              <w:snapToGrid w:val="0"/>
              <w:jc w:val="right"/>
              <w:rPr>
                <w:rFonts w:ascii="ＭＳ Ｐ明朝" w:eastAsia="ＭＳ Ｐ明朝" w:hAnsi="ＭＳ Ｐ明朝"/>
                <w:color w:val="000000"/>
              </w:rPr>
            </w:pPr>
            <w:r w:rsidRPr="00F70E1A">
              <w:rPr>
                <w:rFonts w:ascii="ＭＳ Ｐ明朝" w:eastAsia="ＭＳ Ｐ明朝" w:hAnsi="ＭＳ Ｐ明朝"/>
                <w:color w:val="000000"/>
              </w:rPr>
              <w:t>5枚</w:t>
            </w:r>
          </w:p>
        </w:tc>
      </w:tr>
      <w:tr w:rsidR="00C43EBB" w:rsidRPr="00480EE4">
        <w:trPr>
          <w:cantSplit/>
          <w:trHeight w:val="216"/>
        </w:trPr>
        <w:tc>
          <w:tcPr>
            <w:tcW w:w="950" w:type="dxa"/>
            <w:vMerge/>
            <w:tcBorders>
              <w:top w:val="single" w:sz="4" w:space="0" w:color="000000"/>
              <w:left w:val="single" w:sz="4" w:space="0" w:color="000000"/>
              <w:bottom w:val="single" w:sz="4" w:space="0" w:color="000000"/>
            </w:tcBorders>
            <w:vAlign w:val="center"/>
          </w:tcPr>
          <w:p w:rsidR="00C43EBB" w:rsidRPr="00480EE4" w:rsidRDefault="00C43EBB">
            <w:pPr>
              <w:snapToGrid w:val="0"/>
              <w:rPr>
                <w:color w:val="000000"/>
                <w:sz w:val="18"/>
              </w:rPr>
            </w:pPr>
          </w:p>
        </w:tc>
        <w:tc>
          <w:tcPr>
            <w:tcW w:w="6930" w:type="dxa"/>
            <w:vMerge w:val="restart"/>
            <w:tcBorders>
              <w:top w:val="single" w:sz="4" w:space="0" w:color="000000"/>
              <w:left w:val="single" w:sz="4" w:space="0" w:color="000000"/>
              <w:bottom w:val="single" w:sz="4" w:space="0" w:color="000000"/>
            </w:tcBorders>
          </w:tcPr>
          <w:p w:rsidR="00C43EBB" w:rsidRPr="00480EE4" w:rsidRDefault="00C43EBB">
            <w:pPr>
              <w:snapToGrid w:val="0"/>
              <w:ind w:left="636" w:hanging="636"/>
              <w:rPr>
                <w:color w:val="000000"/>
                <w:sz w:val="18"/>
              </w:rPr>
            </w:pPr>
            <w:r w:rsidRPr="00480EE4">
              <w:rPr>
                <w:color w:val="000000"/>
              </w:rPr>
              <w:t xml:space="preserve">紫　</w:t>
            </w:r>
            <w:r w:rsidRPr="00480EE4">
              <w:rPr>
                <w:color w:val="000000"/>
                <w:sz w:val="18"/>
              </w:rPr>
              <w:t>：グルホシネート（除草剤バスタ）耐性タンパク質（</w:t>
            </w:r>
            <w:r w:rsidRPr="00480EE4">
              <w:rPr>
                <w:color w:val="000000"/>
                <w:sz w:val="18"/>
              </w:rPr>
              <w:t>LL</w:t>
            </w:r>
            <w:r w:rsidRPr="00480EE4">
              <w:rPr>
                <w:color w:val="000000"/>
                <w:sz w:val="18"/>
              </w:rPr>
              <w:t>）</w:t>
            </w:r>
          </w:p>
          <w:p w:rsidR="00C43EBB" w:rsidRPr="00480EE4" w:rsidRDefault="00C43EBB">
            <w:pPr>
              <w:ind w:left="636" w:hanging="636"/>
              <w:jc w:val="right"/>
              <w:rPr>
                <w:color w:val="000000"/>
                <w:sz w:val="18"/>
              </w:rPr>
            </w:pPr>
            <w:r w:rsidRPr="00480EE4">
              <w:rPr>
                <w:color w:val="000000"/>
                <w:sz w:val="18"/>
              </w:rPr>
              <w:t>の検出用の試験紙　（米国トレイト社製）</w:t>
            </w:r>
          </w:p>
        </w:tc>
        <w:tc>
          <w:tcPr>
            <w:tcW w:w="745" w:type="dxa"/>
            <w:vMerge w:val="restart"/>
            <w:tcBorders>
              <w:top w:val="single" w:sz="4" w:space="0" w:color="000000"/>
              <w:left w:val="single" w:sz="4" w:space="0" w:color="000000"/>
              <w:bottom w:val="single" w:sz="4" w:space="0" w:color="000000"/>
              <w:right w:val="single" w:sz="4" w:space="0" w:color="000000"/>
            </w:tcBorders>
            <w:vAlign w:val="center"/>
          </w:tcPr>
          <w:p w:rsidR="00C43EBB" w:rsidRPr="00F70E1A" w:rsidRDefault="00C43EBB">
            <w:pPr>
              <w:snapToGrid w:val="0"/>
              <w:jc w:val="right"/>
              <w:rPr>
                <w:rFonts w:ascii="ＭＳ Ｐ明朝" w:eastAsia="ＭＳ Ｐ明朝" w:hAnsi="ＭＳ Ｐ明朝"/>
                <w:color w:val="000000"/>
              </w:rPr>
            </w:pPr>
            <w:r w:rsidRPr="00F70E1A">
              <w:rPr>
                <w:rFonts w:ascii="ＭＳ Ｐ明朝" w:eastAsia="ＭＳ Ｐ明朝" w:hAnsi="ＭＳ Ｐ明朝"/>
                <w:color w:val="000000"/>
              </w:rPr>
              <w:t>5枚</w:t>
            </w:r>
          </w:p>
        </w:tc>
      </w:tr>
      <w:tr w:rsidR="00C43EBB" w:rsidRPr="00480EE4">
        <w:trPr>
          <w:cantSplit/>
          <w:trHeight w:val="216"/>
        </w:trPr>
        <w:tc>
          <w:tcPr>
            <w:tcW w:w="7880" w:type="dxa"/>
            <w:gridSpan w:val="2"/>
            <w:vMerge w:val="restart"/>
            <w:tcBorders>
              <w:top w:val="single" w:sz="4" w:space="0" w:color="000000"/>
              <w:left w:val="single" w:sz="4" w:space="0" w:color="000000"/>
              <w:bottom w:val="single" w:sz="4" w:space="0" w:color="000000"/>
            </w:tcBorders>
          </w:tcPr>
          <w:p w:rsidR="00C43EBB" w:rsidRPr="00480EE4" w:rsidRDefault="00C43EBB" w:rsidP="004B4182">
            <w:pPr>
              <w:snapToGrid w:val="0"/>
              <w:rPr>
                <w:color w:val="000000"/>
                <w:sz w:val="18"/>
              </w:rPr>
            </w:pPr>
            <w:r w:rsidRPr="00480EE4">
              <w:rPr>
                <w:color w:val="000000"/>
              </w:rPr>
              <w:t>ピペット</w:t>
            </w:r>
            <w:r w:rsidRPr="00480EE4">
              <w:rPr>
                <w:color w:val="000000"/>
                <w:sz w:val="18"/>
              </w:rPr>
              <w:t>（スポイト）</w:t>
            </w:r>
          </w:p>
        </w:tc>
        <w:tc>
          <w:tcPr>
            <w:tcW w:w="745" w:type="dxa"/>
            <w:vMerge w:val="restart"/>
            <w:tcBorders>
              <w:top w:val="single" w:sz="4" w:space="0" w:color="000000"/>
              <w:left w:val="single" w:sz="4" w:space="0" w:color="000000"/>
              <w:bottom w:val="single" w:sz="4" w:space="0" w:color="000000"/>
              <w:right w:val="single" w:sz="4" w:space="0" w:color="000000"/>
            </w:tcBorders>
          </w:tcPr>
          <w:p w:rsidR="00C43EBB" w:rsidRPr="00F70E1A" w:rsidRDefault="009B3E6C" w:rsidP="009B3E6C">
            <w:pPr>
              <w:snapToGrid w:val="0"/>
              <w:jc w:val="right"/>
              <w:rPr>
                <w:rFonts w:ascii="ＭＳ Ｐ明朝" w:eastAsia="ＭＳ Ｐ明朝" w:hAnsi="ＭＳ Ｐ明朝"/>
                <w:color w:val="000000"/>
              </w:rPr>
            </w:pPr>
            <w:r w:rsidRPr="00F70E1A">
              <w:rPr>
                <w:rFonts w:ascii="ＭＳ Ｐ明朝" w:eastAsia="ＭＳ Ｐ明朝" w:hAnsi="ＭＳ Ｐ明朝" w:hint="eastAsia"/>
                <w:color w:val="000000"/>
                <w:lang w:eastAsia="ja-JP"/>
              </w:rPr>
              <w:t>10</w:t>
            </w:r>
            <w:r w:rsidR="00C43EBB" w:rsidRPr="00F70E1A">
              <w:rPr>
                <w:rFonts w:ascii="ＭＳ Ｐ明朝" w:eastAsia="ＭＳ Ｐ明朝" w:hAnsi="ＭＳ Ｐ明朝"/>
                <w:color w:val="000000"/>
              </w:rPr>
              <w:t>本</w:t>
            </w:r>
          </w:p>
        </w:tc>
      </w:tr>
      <w:tr w:rsidR="00C43EBB" w:rsidRPr="00480EE4">
        <w:trPr>
          <w:cantSplit/>
          <w:trHeight w:val="252"/>
        </w:trPr>
        <w:tc>
          <w:tcPr>
            <w:tcW w:w="7880" w:type="dxa"/>
            <w:gridSpan w:val="2"/>
            <w:vMerge w:val="restart"/>
            <w:tcBorders>
              <w:top w:val="single" w:sz="4" w:space="0" w:color="000000"/>
              <w:left w:val="single" w:sz="4" w:space="0" w:color="000000"/>
              <w:bottom w:val="single" w:sz="4" w:space="0" w:color="000000"/>
            </w:tcBorders>
          </w:tcPr>
          <w:p w:rsidR="00C43EBB" w:rsidRPr="00480EE4" w:rsidRDefault="00C43EBB">
            <w:pPr>
              <w:pStyle w:val="aa"/>
              <w:tabs>
                <w:tab w:val="clear" w:pos="4252"/>
                <w:tab w:val="clear" w:pos="8504"/>
              </w:tabs>
              <w:rPr>
                <w:color w:val="000000"/>
              </w:rPr>
            </w:pPr>
            <w:r w:rsidRPr="00480EE4">
              <w:rPr>
                <w:color w:val="000000"/>
              </w:rPr>
              <w:t>試験管</w:t>
            </w:r>
          </w:p>
        </w:tc>
        <w:tc>
          <w:tcPr>
            <w:tcW w:w="745" w:type="dxa"/>
            <w:vMerge w:val="restart"/>
            <w:tcBorders>
              <w:top w:val="single" w:sz="4" w:space="0" w:color="000000"/>
              <w:left w:val="single" w:sz="4" w:space="0" w:color="000000"/>
              <w:bottom w:val="single" w:sz="4" w:space="0" w:color="000000"/>
              <w:right w:val="single" w:sz="4" w:space="0" w:color="000000"/>
            </w:tcBorders>
          </w:tcPr>
          <w:p w:rsidR="00C43EBB" w:rsidRPr="00F70E1A" w:rsidRDefault="009B3E6C" w:rsidP="009B3E6C">
            <w:pPr>
              <w:snapToGrid w:val="0"/>
              <w:jc w:val="right"/>
              <w:rPr>
                <w:rFonts w:ascii="ＭＳ Ｐ明朝" w:eastAsia="ＭＳ Ｐ明朝" w:hAnsi="ＭＳ Ｐ明朝"/>
                <w:color w:val="000000"/>
              </w:rPr>
            </w:pPr>
            <w:r w:rsidRPr="00F70E1A">
              <w:rPr>
                <w:rFonts w:ascii="ＭＳ Ｐ明朝" w:eastAsia="ＭＳ Ｐ明朝" w:hAnsi="ＭＳ Ｐ明朝" w:hint="eastAsia"/>
                <w:color w:val="000000"/>
                <w:lang w:eastAsia="ja-JP"/>
              </w:rPr>
              <w:t>10</w:t>
            </w:r>
            <w:r w:rsidR="00C43EBB" w:rsidRPr="00F70E1A">
              <w:rPr>
                <w:rFonts w:ascii="ＭＳ Ｐ明朝" w:eastAsia="ＭＳ Ｐ明朝" w:hAnsi="ＭＳ Ｐ明朝"/>
                <w:color w:val="000000"/>
              </w:rPr>
              <w:t>本</w:t>
            </w:r>
          </w:p>
        </w:tc>
      </w:tr>
      <w:tr w:rsidR="00C43EBB" w:rsidRPr="00480EE4">
        <w:trPr>
          <w:cantSplit/>
          <w:trHeight w:val="216"/>
        </w:trPr>
        <w:tc>
          <w:tcPr>
            <w:tcW w:w="7880" w:type="dxa"/>
            <w:gridSpan w:val="2"/>
            <w:tcBorders>
              <w:top w:val="single" w:sz="4" w:space="0" w:color="000000"/>
              <w:left w:val="single" w:sz="4" w:space="0" w:color="000000"/>
              <w:bottom w:val="single" w:sz="4" w:space="0" w:color="000000"/>
            </w:tcBorders>
          </w:tcPr>
          <w:p w:rsidR="00C43EBB" w:rsidRPr="00480EE4" w:rsidRDefault="00C43EBB">
            <w:pPr>
              <w:snapToGrid w:val="0"/>
              <w:rPr>
                <w:color w:val="000000"/>
                <w:sz w:val="18"/>
              </w:rPr>
            </w:pPr>
            <w:r w:rsidRPr="00480EE4">
              <w:rPr>
                <w:color w:val="000000"/>
                <w:sz w:val="18"/>
              </w:rPr>
              <w:t>他にマニュアル、乾燥剤など</w:t>
            </w:r>
          </w:p>
        </w:tc>
        <w:tc>
          <w:tcPr>
            <w:tcW w:w="745" w:type="dxa"/>
            <w:tcBorders>
              <w:top w:val="single" w:sz="4" w:space="0" w:color="000000"/>
              <w:left w:val="single" w:sz="4" w:space="0" w:color="000000"/>
              <w:bottom w:val="single" w:sz="4" w:space="0" w:color="000000"/>
              <w:right w:val="single" w:sz="4" w:space="0" w:color="000000"/>
            </w:tcBorders>
          </w:tcPr>
          <w:p w:rsidR="00C43EBB" w:rsidRPr="00480EE4" w:rsidRDefault="00C43EBB">
            <w:pPr>
              <w:snapToGrid w:val="0"/>
              <w:jc w:val="right"/>
              <w:rPr>
                <w:color w:val="000000"/>
                <w:sz w:val="18"/>
              </w:rPr>
            </w:pPr>
            <w:r w:rsidRPr="00480EE4">
              <w:rPr>
                <w:color w:val="000000"/>
                <w:sz w:val="18"/>
              </w:rPr>
              <w:t>―</w:t>
            </w:r>
          </w:p>
        </w:tc>
      </w:tr>
    </w:tbl>
    <w:p w:rsidR="00F67336" w:rsidRPr="004C2CF2" w:rsidRDefault="00F70E1A" w:rsidP="0011779F">
      <w:pPr>
        <w:pStyle w:val="af2"/>
        <w:numPr>
          <w:ilvl w:val="1"/>
          <w:numId w:val="24"/>
        </w:numPr>
        <w:ind w:leftChars="0" w:left="567"/>
        <w:rPr>
          <w:rFonts w:ascii="ＭＳ Ｐ明朝" w:eastAsia="ＭＳ Ｐ明朝" w:hAnsi="ＭＳ Ｐ明朝"/>
          <w:b/>
          <w:lang w:eastAsia="ja-JP"/>
        </w:rPr>
      </w:pPr>
      <w:r w:rsidRPr="004C2CF2">
        <w:rPr>
          <w:rFonts w:ascii="ＭＳ Ｐ明朝" w:eastAsia="ＭＳ Ｐ明朝" w:hAnsi="ＭＳ Ｐ明朝" w:hint="eastAsia"/>
          <w:b/>
          <w:lang w:eastAsia="ja-JP"/>
        </w:rPr>
        <w:t>検査紙は</w:t>
      </w:r>
      <w:r w:rsidR="0011779F" w:rsidRPr="004C2CF2">
        <w:rPr>
          <w:rFonts w:ascii="ＭＳ Ｐ明朝" w:eastAsia="ＭＳ Ｐ明朝" w:hAnsi="ＭＳ Ｐ明朝" w:hint="eastAsia"/>
          <w:b/>
          <w:lang w:eastAsia="ja-JP"/>
        </w:rPr>
        <w:t>湿気に弱いため</w:t>
      </w:r>
      <w:r w:rsidRPr="004C2CF2">
        <w:rPr>
          <w:rFonts w:ascii="ＭＳ Ｐ明朝" w:eastAsia="ＭＳ Ｐ明朝" w:hAnsi="ＭＳ Ｐ明朝" w:hint="eastAsia"/>
          <w:b/>
          <w:lang w:eastAsia="ja-JP"/>
        </w:rPr>
        <w:t>、届いたままの状態で保存した場合は、半年くらいで使い切ってください。</w:t>
      </w:r>
      <w:r w:rsidR="007519AB" w:rsidRPr="004C2CF2">
        <w:rPr>
          <w:rFonts w:ascii="ＭＳ Ｐ明朝" w:eastAsia="ＭＳ Ｐ明朝" w:hAnsi="ＭＳ Ｐ明朝" w:hint="eastAsia"/>
          <w:b/>
          <w:lang w:eastAsia="ja-JP"/>
        </w:rPr>
        <w:t>それ以上保存する場合は、</w:t>
      </w:r>
      <w:r w:rsidR="0011779F" w:rsidRPr="004C2CF2">
        <w:rPr>
          <w:rFonts w:ascii="ＭＳ Ｐ明朝" w:eastAsia="ＭＳ Ｐ明朝" w:hAnsi="ＭＳ Ｐ明朝" w:hint="eastAsia"/>
          <w:b/>
          <w:lang w:eastAsia="ja-JP"/>
        </w:rPr>
        <w:t>乾燥剤をご自身で追加し、密閉容器に保管することをお勧めします。</w:t>
      </w:r>
    </w:p>
    <w:p w:rsidR="00F70E1A" w:rsidRPr="00480EE4" w:rsidRDefault="00F70E1A">
      <w:pPr>
        <w:rPr>
          <w:lang w:eastAsia="ja-JP"/>
        </w:rPr>
      </w:pPr>
    </w:p>
    <w:p w:rsidR="00C43EBB" w:rsidRPr="00480EE4" w:rsidRDefault="00C43EBB">
      <w:pPr>
        <w:pStyle w:val="aa"/>
        <w:shd w:val="clear" w:color="auto" w:fill="A0A0A0"/>
        <w:tabs>
          <w:tab w:val="clear" w:pos="4252"/>
          <w:tab w:val="clear" w:pos="8504"/>
        </w:tabs>
        <w:snapToGrid/>
        <w:rPr>
          <w:rFonts w:eastAsia="ＭＳ ゴシック"/>
          <w:b/>
          <w:color w:val="000000"/>
          <w:sz w:val="24"/>
          <w:lang w:eastAsia="ja-JP"/>
        </w:rPr>
      </w:pPr>
      <w:r w:rsidRPr="00480EE4">
        <w:rPr>
          <w:rFonts w:eastAsia="ＭＳ ゴシック"/>
          <w:b/>
          <w:color w:val="000000"/>
          <w:sz w:val="24"/>
        </w:rPr>
        <w:t>（２）実験する</w:t>
      </w:r>
    </w:p>
    <w:p w:rsidR="00C43EBB" w:rsidRPr="00480EE4" w:rsidRDefault="007B4B46">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①</w:t>
      </w:r>
      <w:r w:rsidR="00C43EBB" w:rsidRPr="00480EE4">
        <w:rPr>
          <w:rFonts w:eastAsia="ＭＳ ゴシック"/>
          <w:color w:val="000000"/>
        </w:rPr>
        <w:t>ナタネを採取し、種類を見分ける</w:t>
      </w:r>
    </w:p>
    <w:p w:rsidR="00C43EBB" w:rsidRPr="00C943C5" w:rsidRDefault="00554F15" w:rsidP="008A2894">
      <w:pPr>
        <w:numPr>
          <w:ilvl w:val="0"/>
          <w:numId w:val="26"/>
        </w:numPr>
        <w:tabs>
          <w:tab w:val="left" w:pos="1053"/>
        </w:tabs>
        <w:rPr>
          <w:rFonts w:ascii="ＭＳ Ｐ明朝" w:eastAsia="ＭＳ Ｐ明朝" w:hAnsi="ＭＳ Ｐ明朝"/>
        </w:rPr>
      </w:pPr>
      <w:r w:rsidRPr="00F70E1A">
        <w:rPr>
          <w:rFonts w:ascii="ＭＳ Ｐ明朝" w:eastAsia="ＭＳ Ｐ明朝" w:hAnsi="ＭＳ Ｐ明朝"/>
          <w:color w:val="000000"/>
        </w:rPr>
        <w:t>「調べてみよう</w:t>
      </w:r>
      <w:r w:rsidRPr="00F70E1A">
        <w:rPr>
          <w:rFonts w:ascii="ＭＳ Ｐ明朝" w:eastAsia="ＭＳ Ｐ明朝" w:hAnsi="ＭＳ Ｐ明朝" w:hint="eastAsia"/>
          <w:color w:val="000000"/>
          <w:lang w:eastAsia="ja-JP"/>
        </w:rPr>
        <w:t>GM</w:t>
      </w:r>
      <w:r w:rsidR="00C43EBB" w:rsidRPr="00F70E1A">
        <w:rPr>
          <w:rFonts w:ascii="ＭＳ Ｐ明朝" w:eastAsia="ＭＳ Ｐ明朝" w:hAnsi="ＭＳ Ｐ明朝"/>
          <w:color w:val="000000"/>
        </w:rPr>
        <w:t>なたね　■採取編</w:t>
      </w:r>
      <w:r w:rsidR="00C43EBB" w:rsidRPr="00C943C5">
        <w:rPr>
          <w:rFonts w:ascii="ＭＳ Ｐ明朝" w:eastAsia="ＭＳ Ｐ明朝" w:hAnsi="ＭＳ Ｐ明朝"/>
        </w:rPr>
        <w:t>」</w:t>
      </w:r>
      <w:r w:rsidR="000B46D4" w:rsidRPr="00C943C5">
        <w:rPr>
          <w:rFonts w:ascii="ＭＳ Ｐ明朝" w:eastAsia="ＭＳ Ｐ明朝" w:hAnsi="ＭＳ Ｐ明朝"/>
        </w:rPr>
        <w:t>http://gm-chubu.sakura.ne.jp/manual01.htm</w:t>
      </w:r>
      <w:r w:rsidR="00C43EBB" w:rsidRPr="00C943C5">
        <w:rPr>
          <w:rFonts w:ascii="ＭＳ Ｐ明朝" w:eastAsia="ＭＳ Ｐ明朝" w:hAnsi="ＭＳ Ｐ明朝"/>
        </w:rPr>
        <w:t>を参照下さい。</w:t>
      </w:r>
    </w:p>
    <w:p w:rsidR="00F70E1A" w:rsidRDefault="00F70E1A" w:rsidP="00F70E1A">
      <w:pPr>
        <w:numPr>
          <w:ilvl w:val="0"/>
          <w:numId w:val="26"/>
        </w:numPr>
        <w:tabs>
          <w:tab w:val="left" w:pos="1053"/>
        </w:tabs>
        <w:rPr>
          <w:rFonts w:ascii="ＭＳ Ｐ明朝" w:eastAsia="ＭＳ Ｐ明朝" w:hAnsi="ＭＳ Ｐ明朝"/>
          <w:color w:val="000000"/>
        </w:rPr>
      </w:pPr>
      <w:r w:rsidRPr="00C943C5">
        <w:rPr>
          <w:rFonts w:ascii="ＭＳ Ｐ明朝" w:eastAsia="ＭＳ Ｐ明朝" w:hAnsi="ＭＳ Ｐ明朝"/>
        </w:rPr>
        <w:t>セイヨウナタネ</w:t>
      </w:r>
      <w:r w:rsidRPr="00C943C5">
        <w:rPr>
          <w:rFonts w:ascii="ＭＳ Ｐ明朝" w:eastAsia="ＭＳ Ｐ明朝" w:hAnsi="ＭＳ Ｐ明朝"/>
          <w:sz w:val="18"/>
        </w:rPr>
        <w:t>（セイヨウアブラナ）</w:t>
      </w:r>
      <w:r w:rsidRPr="00C943C5">
        <w:rPr>
          <w:rFonts w:ascii="ＭＳ Ｐ明朝" w:eastAsia="ＭＳ Ｐ明朝" w:hAnsi="ＭＳ Ｐ明朝"/>
        </w:rPr>
        <w:t>、在来ナタネ</w:t>
      </w:r>
      <w:r w:rsidRPr="00C943C5">
        <w:rPr>
          <w:rFonts w:ascii="ＭＳ Ｐ明朝" w:eastAsia="ＭＳ Ｐ明朝" w:hAnsi="ＭＳ Ｐ明朝"/>
          <w:sz w:val="18"/>
        </w:rPr>
        <w:t>（アブラナ）</w:t>
      </w:r>
      <w:r w:rsidRPr="00C943C5">
        <w:rPr>
          <w:rFonts w:ascii="ＭＳ Ｐ明朝" w:eastAsia="ＭＳ Ｐ明朝" w:hAnsi="ＭＳ Ｐ明朝"/>
        </w:rPr>
        <w:t>、セイヨウカラシナの見分け方は、農民</w:t>
      </w:r>
      <w:r w:rsidRPr="00F70E1A">
        <w:rPr>
          <w:rFonts w:ascii="ＭＳ Ｐ明朝" w:eastAsia="ＭＳ Ｐ明朝" w:hAnsi="ＭＳ Ｐ明朝"/>
          <w:color w:val="000000"/>
        </w:rPr>
        <w:t>連食品分析センターの「200</w:t>
      </w:r>
      <w:r w:rsidRPr="00F70E1A">
        <w:rPr>
          <w:rFonts w:ascii="ＭＳ Ｐ明朝" w:eastAsia="ＭＳ Ｐ明朝" w:hAnsi="ＭＳ Ｐ明朝" w:hint="eastAsia"/>
          <w:color w:val="000000"/>
          <w:lang w:eastAsia="ja-JP"/>
        </w:rPr>
        <w:t>9</w:t>
      </w:r>
      <w:r w:rsidRPr="00F70E1A">
        <w:rPr>
          <w:rFonts w:ascii="ＭＳ Ｐ明朝" w:eastAsia="ＭＳ Ｐ明朝" w:hAnsi="ＭＳ Ｐ明朝"/>
          <w:color w:val="000000"/>
        </w:rPr>
        <w:t>年度版検査マニュアル」</w:t>
      </w:r>
      <w:r w:rsidRPr="00F70E1A">
        <w:rPr>
          <w:rFonts w:ascii="ＭＳ Ｐ明朝" w:eastAsia="ＭＳ Ｐ明朝" w:hAnsi="ＭＳ Ｐ明朝" w:hint="eastAsia"/>
          <w:color w:val="000000"/>
          <w:lang w:eastAsia="ja-JP"/>
        </w:rPr>
        <w:t>に詳しく掲載されています。</w:t>
      </w:r>
    </w:p>
    <w:p w:rsidR="009C5B67" w:rsidRPr="00F70E1A" w:rsidRDefault="00C943C5" w:rsidP="00F70E1A">
      <w:pPr>
        <w:tabs>
          <w:tab w:val="left" w:pos="1053"/>
        </w:tabs>
        <w:ind w:left="397"/>
        <w:rPr>
          <w:rFonts w:ascii="ＭＳ Ｐ明朝" w:eastAsia="ＭＳ Ｐ明朝" w:hAnsi="ＭＳ Ｐ明朝"/>
          <w:color w:val="000000"/>
        </w:rPr>
      </w:pPr>
      <w:r w:rsidRPr="00C943C5">
        <w:rPr>
          <w:rFonts w:ascii="ＭＳ Ｐ明朝" w:eastAsia="ＭＳ Ｐ明朝" w:hAnsi="ＭＳ Ｐ明朝"/>
        </w:rPr>
        <w:t>https://drive.google.com/drive/folders/11ZHhwQYWdW_hEOtxmvjYz8dH8nBiQ1XK?usp=sharing</w:t>
      </w:r>
    </w:p>
    <w:p w:rsidR="003A4758" w:rsidRPr="008A2894" w:rsidRDefault="003A4758" w:rsidP="00317033">
      <w:pPr>
        <w:numPr>
          <w:ilvl w:val="0"/>
          <w:numId w:val="26"/>
        </w:numPr>
        <w:tabs>
          <w:tab w:val="left" w:pos="1053"/>
        </w:tabs>
        <w:rPr>
          <w:rFonts w:ascii="ＭＳ Ｐ明朝" w:eastAsia="ＭＳ Ｐ明朝" w:hAnsi="ＭＳ Ｐ明朝"/>
          <w:color w:val="000000"/>
        </w:rPr>
      </w:pPr>
      <w:r w:rsidRPr="008A2894">
        <w:rPr>
          <w:rFonts w:ascii="ＭＳ Ｐ明朝" w:eastAsia="ＭＳ Ｐ明朝" w:hAnsi="ＭＳ Ｐ明朝" w:hint="eastAsia"/>
          <w:color w:val="000000"/>
          <w:lang w:eastAsia="ja-JP"/>
        </w:rPr>
        <w:t>セイヨウカラシナ</w:t>
      </w:r>
      <w:r w:rsidR="00061C22" w:rsidRPr="008A2894">
        <w:rPr>
          <w:rFonts w:ascii="ＭＳ Ｐ明朝" w:eastAsia="ＭＳ Ｐ明朝" w:hAnsi="ＭＳ Ｐ明朝" w:hint="eastAsia"/>
          <w:color w:val="000000"/>
          <w:lang w:eastAsia="ja-JP"/>
        </w:rPr>
        <w:t>に</w:t>
      </w:r>
      <w:r w:rsidRPr="008A2894">
        <w:rPr>
          <w:rFonts w:ascii="ＭＳ Ｐ明朝" w:eastAsia="ＭＳ Ｐ明朝" w:hAnsi="ＭＳ Ｐ明朝" w:hint="eastAsia"/>
          <w:color w:val="000000"/>
          <w:lang w:eastAsia="ja-JP"/>
        </w:rPr>
        <w:t>も焦点にあて</w:t>
      </w:r>
      <w:r w:rsidR="008A2894">
        <w:rPr>
          <w:rFonts w:ascii="ＭＳ Ｐ明朝" w:eastAsia="ＭＳ Ｐ明朝" w:hAnsi="ＭＳ Ｐ明朝" w:hint="eastAsia"/>
          <w:color w:val="000000"/>
          <w:lang w:eastAsia="ja-JP"/>
        </w:rPr>
        <w:t>て、調査してみましょう。</w:t>
      </w:r>
    </w:p>
    <w:p w:rsidR="00C43EBB" w:rsidRPr="00480EE4" w:rsidRDefault="00472E84">
      <w:pPr>
        <w:rPr>
          <w:rFonts w:eastAsia="ＭＳ ゴシック"/>
          <w:color w:val="000000"/>
        </w:rPr>
      </w:pPr>
      <w:r w:rsidRPr="00480EE4">
        <w:rPr>
          <w:noProof/>
          <w:lang w:eastAsia="ja-JP"/>
        </w:rPr>
        <mc:AlternateContent>
          <mc:Choice Requires="wpg">
            <w:drawing>
              <wp:anchor distT="0" distB="0" distL="0" distR="0" simplePos="0" relativeHeight="251656704" behindDoc="0" locked="0" layoutInCell="1" allowOverlap="1" wp14:anchorId="3F811479" wp14:editId="55FB37B4">
                <wp:simplePos x="0" y="0"/>
                <wp:positionH relativeFrom="column">
                  <wp:posOffset>132715</wp:posOffset>
                </wp:positionH>
                <wp:positionV relativeFrom="paragraph">
                  <wp:posOffset>137160</wp:posOffset>
                </wp:positionV>
                <wp:extent cx="5519420" cy="198945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9420" cy="1989455"/>
                          <a:chOff x="735" y="36"/>
                          <a:chExt cx="8691" cy="3132"/>
                        </a:xfrm>
                      </wpg:grpSpPr>
                      <pic:pic xmlns:pic="http://schemas.openxmlformats.org/drawingml/2006/picture">
                        <pic:nvPicPr>
                          <pic:cNvPr id="4"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765" y="36"/>
                            <a:ext cx="2605" cy="3070"/>
                          </a:xfrm>
                          <a:prstGeom prst="rect">
                            <a:avLst/>
                          </a:prstGeom>
                          <a:noFill/>
                          <a:ln w="9360">
                            <a:solidFill>
                              <a:srgbClr val="000000"/>
                            </a:solidFill>
                            <a:miter lim="800000"/>
                            <a:headEnd/>
                            <a:tailEnd/>
                          </a:ln>
                          <a:effectLst/>
                          <a:extLst>
                            <a:ext uri="{909E8E84-426E-40DD-AFC4-6F175D3DCCD1}">
                              <a14:hiddenFill xmlns:a14="http://schemas.microsoft.com/office/drawing/2010/main">
                                <a:blipFill dpi="0" rotWithShape="0">
                                  <a:blip/>
                                  <a:srcRect/>
                                  <a:stretch>
                                    <a:fillRect/>
                                  </a:stretch>
                                </a:blip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5"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35" y="36"/>
                            <a:ext cx="2589" cy="3070"/>
                          </a:xfrm>
                          <a:prstGeom prst="rect">
                            <a:avLst/>
                          </a:prstGeom>
                          <a:noFill/>
                          <a:ln w="31877">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6"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796" y="48"/>
                            <a:ext cx="2630" cy="3120"/>
                          </a:xfrm>
                          <a:prstGeom prst="rect">
                            <a:avLst/>
                          </a:prstGeom>
                          <a:noFill/>
                          <a:ln w="317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540C5DE" id="Group 2" o:spid="_x0000_s1026" style="position:absolute;left:0;text-align:left;margin-left:10.45pt;margin-top:10.8pt;width:434.6pt;height:156.65pt;z-index:251656704;mso-wrap-distance-left:0;mso-wrap-distance-right:0" coordorigin="735,36" coordsize="8691,3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765;top:36;width:2605;height:3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" stroked="t" strokeweight=".26mm">
                  <v:fill recolor="t" type="frame"/>
                  <v:imagedata r:id="rId35" o:title=""/>
                </v:shape>
                <v:shape id="Picture 4" o:spid="_x0000_s1028" type="#_x0000_t75" style="position:absolute;left:735;top:36;width:2589;height:3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" stroked="t" strokeweight="2.51pt">
                  <v:imagedata r:id="rId36" o:title=""/>
                </v:shape>
                <v:shape id="Picture 5" o:spid="_x0000_s1029" type="#_x0000_t75" style="position:absolute;left:6796;top:48;width:2630;height:3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" stroked="t" strokeweight="2.5pt">
                  <v:stroke joinstyle="round"/>
                  <v:imagedata r:id="rId37" o:title=""/>
                </v:shape>
              </v:group>
            </w:pict>
          </mc:Fallback>
        </mc:AlternateContent>
      </w:r>
    </w:p>
    <w:p w:rsidR="00C43EBB" w:rsidRPr="00480EE4" w:rsidRDefault="00C43EBB">
      <w:pPr>
        <w:rPr>
          <w:rFonts w:eastAsia="ＭＳ ゴシック"/>
          <w:color w:val="000000"/>
        </w:rPr>
      </w:pPr>
    </w:p>
    <w:p w:rsidR="00C43EBB" w:rsidRPr="00480EE4" w:rsidRDefault="00C43EBB">
      <w:pPr>
        <w:rPr>
          <w:rFonts w:eastAsia="ＭＳ ゴシック"/>
          <w:color w:val="000000"/>
        </w:rPr>
      </w:pPr>
    </w:p>
    <w:p w:rsidR="00C43EBB" w:rsidRPr="00480EE4" w:rsidRDefault="00C43EBB">
      <w:pPr>
        <w:rPr>
          <w:rFonts w:eastAsia="ＭＳ ゴシック"/>
          <w:color w:val="000000"/>
        </w:rPr>
      </w:pPr>
    </w:p>
    <w:p w:rsidR="00C43EBB" w:rsidRPr="00480EE4" w:rsidRDefault="00C43EBB">
      <w:pPr>
        <w:rPr>
          <w:rFonts w:eastAsia="ＭＳ ゴシック"/>
          <w:color w:val="000000"/>
        </w:rPr>
      </w:pPr>
    </w:p>
    <w:p w:rsidR="00C43EBB" w:rsidRPr="00480EE4" w:rsidRDefault="00C43EBB">
      <w:pPr>
        <w:rPr>
          <w:rFonts w:eastAsia="ＭＳ ゴシック"/>
          <w:color w:val="000000"/>
          <w:lang w:eastAsia="ja-JP"/>
        </w:rPr>
      </w:pPr>
    </w:p>
    <w:p w:rsidR="00F67336" w:rsidRPr="00480EE4" w:rsidRDefault="00F67336">
      <w:pPr>
        <w:rPr>
          <w:rFonts w:eastAsia="ＭＳ ゴシック"/>
          <w:color w:val="000000"/>
          <w:lang w:eastAsia="ja-JP"/>
        </w:rPr>
      </w:pPr>
    </w:p>
    <w:p w:rsidR="00F67336" w:rsidRPr="00480EE4" w:rsidRDefault="00F67336">
      <w:pPr>
        <w:rPr>
          <w:rFonts w:eastAsia="ＭＳ ゴシック"/>
          <w:color w:val="000000"/>
          <w:lang w:eastAsia="ja-JP"/>
        </w:rPr>
      </w:pPr>
    </w:p>
    <w:p w:rsidR="00F67336" w:rsidRPr="00480EE4" w:rsidRDefault="00F67336">
      <w:pPr>
        <w:rPr>
          <w:rFonts w:eastAsia="ＭＳ ゴシック"/>
          <w:color w:val="000000"/>
          <w:lang w:eastAsia="ja-JP"/>
        </w:rPr>
      </w:pPr>
    </w:p>
    <w:p w:rsidR="00F67336" w:rsidRPr="00480EE4" w:rsidRDefault="00F67336">
      <w:pPr>
        <w:rPr>
          <w:rFonts w:eastAsia="ＭＳ ゴシック"/>
          <w:color w:val="000000"/>
          <w:lang w:eastAsia="ja-JP"/>
        </w:rPr>
      </w:pPr>
    </w:p>
    <w:p w:rsidR="00C43EBB" w:rsidRPr="00480EE4" w:rsidRDefault="007B4B46">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②</w:t>
      </w:r>
      <w:r w:rsidR="00C43EBB" w:rsidRPr="00480EE4">
        <w:rPr>
          <w:rFonts w:eastAsia="ＭＳ ゴシック"/>
          <w:color w:val="000000"/>
        </w:rPr>
        <w:t>1</w:t>
      </w:r>
      <w:r w:rsidR="00C43EBB" w:rsidRPr="00480EE4">
        <w:rPr>
          <w:rFonts w:eastAsia="ＭＳ ゴシック"/>
          <w:color w:val="000000"/>
        </w:rPr>
        <w:t>次検査：検査キットで検査する</w:t>
      </w:r>
    </w:p>
    <w:p w:rsidR="00BD18B0" w:rsidRPr="00F70E1A" w:rsidRDefault="00554F15" w:rsidP="00D517DB">
      <w:pPr>
        <w:numPr>
          <w:ilvl w:val="0"/>
          <w:numId w:val="26"/>
        </w:numPr>
        <w:tabs>
          <w:tab w:val="left" w:pos="1053"/>
        </w:tabs>
        <w:rPr>
          <w:rFonts w:ascii="ＭＳ Ｐ明朝" w:eastAsia="ＭＳ Ｐ明朝" w:hAnsi="ＭＳ Ｐ明朝"/>
          <w:color w:val="000000"/>
        </w:rPr>
      </w:pPr>
      <w:r w:rsidRPr="00F70E1A">
        <w:rPr>
          <w:rFonts w:ascii="ＭＳ Ｐ明朝" w:eastAsia="ＭＳ Ｐ明朝" w:hAnsi="ＭＳ Ｐ明朝"/>
          <w:color w:val="000000"/>
        </w:rPr>
        <w:t>「調べてみよう</w:t>
      </w:r>
      <w:r w:rsidRPr="00F70E1A">
        <w:rPr>
          <w:rFonts w:ascii="ＭＳ Ｐ明朝" w:eastAsia="ＭＳ Ｐ明朝" w:hAnsi="ＭＳ Ｐ明朝" w:hint="eastAsia"/>
          <w:color w:val="000000"/>
          <w:lang w:eastAsia="ja-JP"/>
        </w:rPr>
        <w:t>GM</w:t>
      </w:r>
      <w:r w:rsidR="00C43EBB" w:rsidRPr="00F70E1A">
        <w:rPr>
          <w:rFonts w:ascii="ＭＳ Ｐ明朝" w:eastAsia="ＭＳ Ｐ明朝" w:hAnsi="ＭＳ Ｐ明朝"/>
          <w:color w:val="000000"/>
        </w:rPr>
        <w:t>なたね　■検査編</w:t>
      </w:r>
      <w:r w:rsidR="00C43EBB" w:rsidRPr="00C943C5">
        <w:rPr>
          <w:rFonts w:ascii="ＭＳ Ｐ明朝" w:eastAsia="ＭＳ Ｐ明朝" w:hAnsi="ＭＳ Ｐ明朝"/>
        </w:rPr>
        <w:t>」</w:t>
      </w:r>
      <w:r w:rsidR="00FC1BCF" w:rsidRPr="00C943C5">
        <w:rPr>
          <w:rFonts w:ascii="ＭＳ Ｐ明朝" w:eastAsia="ＭＳ Ｐ明朝" w:hAnsi="ＭＳ Ｐ明朝"/>
        </w:rPr>
        <w:t>http://gm-chubu.sakura.ne.jp/manual02.htm</w:t>
      </w:r>
      <w:r w:rsidR="007446FB" w:rsidRPr="00C943C5">
        <w:rPr>
          <w:rFonts w:ascii="ＭＳ Ｐ明朝" w:eastAsia="ＭＳ Ｐ明朝" w:hAnsi="ＭＳ Ｐ明朝"/>
        </w:rPr>
        <w:t>を参</w:t>
      </w:r>
      <w:r w:rsidR="007446FB" w:rsidRPr="00F70E1A">
        <w:rPr>
          <w:rFonts w:ascii="ＭＳ Ｐ明朝" w:eastAsia="ＭＳ Ｐ明朝" w:hAnsi="ＭＳ Ｐ明朝"/>
          <w:color w:val="000000"/>
        </w:rPr>
        <w:t>照</w:t>
      </w:r>
      <w:r w:rsidR="00C43EBB" w:rsidRPr="00F70E1A">
        <w:rPr>
          <w:rFonts w:ascii="ＭＳ Ｐ明朝" w:eastAsia="ＭＳ Ｐ明朝" w:hAnsi="ＭＳ Ｐ明朝"/>
          <w:color w:val="000000"/>
        </w:rPr>
        <w:t>下さい。</w:t>
      </w:r>
    </w:p>
    <w:p w:rsidR="00C43EBB" w:rsidRPr="00AA2409" w:rsidRDefault="00BD18B0" w:rsidP="00F8057A">
      <w:pPr>
        <w:numPr>
          <w:ilvl w:val="0"/>
          <w:numId w:val="26"/>
        </w:numPr>
        <w:tabs>
          <w:tab w:val="left" w:pos="1053"/>
        </w:tabs>
        <w:rPr>
          <w:rFonts w:ascii="ＭＳ Ｐ明朝" w:eastAsia="ＭＳ Ｐ明朝" w:hAnsi="ＭＳ Ｐ明朝"/>
          <w:u w:val="single"/>
        </w:rPr>
      </w:pPr>
      <w:r w:rsidRPr="00AA2409">
        <w:rPr>
          <w:rFonts w:ascii="ＭＳ Ｐ明朝" w:eastAsia="ＭＳ Ｐ明朝" w:hAnsi="ＭＳ Ｐ明朝" w:hint="eastAsia"/>
          <w:u w:val="single"/>
          <w:lang w:eastAsia="ja-JP"/>
        </w:rPr>
        <w:t>検査キットについてご不明な点は、</w:t>
      </w:r>
      <w:r w:rsidR="00F8057A">
        <w:rPr>
          <w:rFonts w:ascii="ＭＳ Ｐ明朝" w:eastAsia="ＭＳ Ｐ明朝" w:hAnsi="ＭＳ Ｐ明朝" w:hint="eastAsia"/>
          <w:u w:val="single"/>
          <w:lang w:eastAsia="ja-JP"/>
        </w:rPr>
        <w:t>上のサイトにある「</w:t>
      </w:r>
      <w:r w:rsidR="00F8057A" w:rsidRPr="00F8057A">
        <w:rPr>
          <w:rFonts w:ascii="ＭＳ Ｐ明朝" w:eastAsia="ＭＳ Ｐ明朝" w:hAnsi="ＭＳ Ｐ明朝" w:hint="eastAsia"/>
          <w:u w:val="single"/>
          <w:lang w:eastAsia="ja-JP"/>
        </w:rPr>
        <w:t>ストップ遺伝子組み換え汚染種子ネット</w:t>
      </w:r>
      <w:r w:rsidR="00F8057A">
        <w:rPr>
          <w:rFonts w:ascii="ＭＳ Ｐ明朝" w:eastAsia="ＭＳ Ｐ明朝" w:hAnsi="ＭＳ Ｐ明朝" w:hint="eastAsia"/>
          <w:u w:val="single"/>
          <w:lang w:eastAsia="ja-JP"/>
        </w:rPr>
        <w:t>」ではなく、</w:t>
      </w:r>
      <w:r w:rsidRPr="00AA2409">
        <w:rPr>
          <w:rFonts w:ascii="ＭＳ Ｐ明朝" w:eastAsia="ＭＳ Ｐ明朝" w:hAnsi="ＭＳ Ｐ明朝" w:hint="eastAsia"/>
          <w:u w:val="single"/>
          <w:lang w:eastAsia="ja-JP"/>
        </w:rPr>
        <w:t>単協の事務局にお問い合わせください。単協事務局は、連合会事務局までお問い合わせください。</w:t>
      </w:r>
    </w:p>
    <w:p w:rsidR="00C43EBB" w:rsidRPr="009D43E2" w:rsidRDefault="00C43EBB" w:rsidP="00987913">
      <w:pPr>
        <w:numPr>
          <w:ilvl w:val="0"/>
          <w:numId w:val="26"/>
        </w:numPr>
        <w:tabs>
          <w:tab w:val="left" w:pos="1053"/>
        </w:tabs>
        <w:rPr>
          <w:rFonts w:ascii="ＭＳ Ｐ明朝" w:eastAsia="ＭＳ Ｐ明朝" w:hAnsi="ＭＳ Ｐ明朝"/>
          <w:color w:val="000000"/>
        </w:rPr>
      </w:pPr>
      <w:r w:rsidRPr="009D43E2">
        <w:rPr>
          <w:rFonts w:ascii="ＭＳ Ｐ明朝" w:eastAsia="ＭＳ Ｐ明朝" w:hAnsi="ＭＳ Ｐ明朝"/>
          <w:color w:val="000000"/>
        </w:rPr>
        <w:t>両耐性株が発見できるよう、1株ごとに検査してください。</w:t>
      </w:r>
    </w:p>
    <w:p w:rsidR="00C43EBB" w:rsidRPr="00480EE4" w:rsidRDefault="007B4B46">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③</w:t>
      </w:r>
      <w:r w:rsidR="00C43EBB" w:rsidRPr="00480EE4">
        <w:rPr>
          <w:rFonts w:eastAsia="ＭＳ ゴシック"/>
          <w:color w:val="000000"/>
        </w:rPr>
        <w:t>考察する（１）</w:t>
      </w:r>
    </w:p>
    <w:p w:rsidR="00C43EBB" w:rsidRPr="00480EE4" w:rsidRDefault="00C43EBB" w:rsidP="00987913">
      <w:pPr>
        <w:numPr>
          <w:ilvl w:val="0"/>
          <w:numId w:val="27"/>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この検査で、緑/青の試験紙に陽性の反応線</w:t>
      </w:r>
      <w:r w:rsidRPr="00480EE4">
        <w:rPr>
          <w:rFonts w:ascii="ＭＳ Ｐ明朝" w:eastAsia="ＭＳ Ｐ明朝" w:hAnsi="ＭＳ Ｐ明朝"/>
          <w:color w:val="000000"/>
          <w:sz w:val="18"/>
        </w:rPr>
        <w:t>（2本目の赤線）</w:t>
      </w:r>
      <w:r w:rsidRPr="00480EE4">
        <w:rPr>
          <w:rFonts w:ascii="ＭＳ Ｐ明朝" w:eastAsia="ＭＳ Ｐ明朝" w:hAnsi="ＭＳ Ｐ明朝"/>
          <w:color w:val="000000"/>
        </w:rPr>
        <w:t>が出現した個体は、グリホサート耐性タンパク質を含んでおり、モンサント社のグリホサート耐性GM遺伝子を含んでいることが間接的に確認できます。</w:t>
      </w:r>
    </w:p>
    <w:p w:rsidR="00C43EBB" w:rsidRPr="00480EE4" w:rsidRDefault="00C43EBB" w:rsidP="00987913">
      <w:pPr>
        <w:numPr>
          <w:ilvl w:val="0"/>
          <w:numId w:val="27"/>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同じく、紫の試験紙に陽性の反応線</w:t>
      </w:r>
      <w:r w:rsidRPr="00480EE4">
        <w:rPr>
          <w:rFonts w:ascii="ＭＳ Ｐ明朝" w:eastAsia="ＭＳ Ｐ明朝" w:hAnsi="ＭＳ Ｐ明朝"/>
          <w:color w:val="000000"/>
          <w:sz w:val="18"/>
        </w:rPr>
        <w:t>（2本目の赤線）</w:t>
      </w:r>
      <w:r w:rsidRPr="00480EE4">
        <w:rPr>
          <w:rFonts w:ascii="ＭＳ Ｐ明朝" w:eastAsia="ＭＳ Ｐ明朝" w:hAnsi="ＭＳ Ｐ明朝"/>
          <w:color w:val="000000"/>
        </w:rPr>
        <w:t>が出現した個体は、グリホシネート耐性タンパク質を含んでおり、バイエルクロップサイエンス社のグルホシネート耐性GM遺伝子を含んでいることが間接的に確認できます。</w:t>
      </w:r>
    </w:p>
    <w:p w:rsidR="00C43EBB" w:rsidRPr="00480EE4" w:rsidRDefault="00C43EBB" w:rsidP="00987913">
      <w:pPr>
        <w:numPr>
          <w:ilvl w:val="0"/>
          <w:numId w:val="27"/>
        </w:numPr>
        <w:tabs>
          <w:tab w:val="left" w:pos="1053"/>
        </w:tabs>
        <w:spacing w:after="90"/>
        <w:rPr>
          <w:rFonts w:ascii="ＭＳ Ｐ明朝" w:eastAsia="ＭＳ Ｐ明朝" w:hAnsi="ＭＳ Ｐ明朝"/>
          <w:color w:val="000000"/>
        </w:rPr>
      </w:pPr>
      <w:r w:rsidRPr="00480EE4">
        <w:rPr>
          <w:rFonts w:ascii="ＭＳ Ｐ明朝" w:eastAsia="ＭＳ Ｐ明朝" w:hAnsi="ＭＳ Ｐ明朝"/>
          <w:color w:val="000000"/>
        </w:rPr>
        <w:t>どちらの試験紙にも陽性反応線が出現しなかった個体は、非GMと推測することができます。</w:t>
      </w:r>
    </w:p>
    <w:p w:rsidR="00821653" w:rsidRPr="00480EE4" w:rsidRDefault="00821653" w:rsidP="00821653">
      <w:pPr>
        <w:tabs>
          <w:tab w:val="left" w:pos="1053"/>
        </w:tabs>
        <w:spacing w:after="90"/>
        <w:rPr>
          <w:rFonts w:ascii="ＭＳ Ｐ明朝" w:eastAsia="ＭＳ Ｐ明朝" w:hAnsi="ＭＳ Ｐ明朝"/>
          <w:color w:val="000000"/>
        </w:rPr>
      </w:pPr>
      <w:r w:rsidRPr="00480EE4">
        <w:rPr>
          <w:rFonts w:ascii="ＭＳ Ｐ明朝" w:eastAsia="ＭＳ Ｐ明朝" w:hAnsi="ＭＳ Ｐ明朝" w:hint="eastAsia"/>
          <w:color w:val="000000"/>
          <w:lang w:eastAsia="ja-JP"/>
        </w:rPr>
        <w:lastRenderedPageBreak/>
        <w:t>※　試験紙が有効である印として1本は線が出ます。</w:t>
      </w:r>
    </w:p>
    <w:tbl>
      <w:tblPr>
        <w:tblW w:w="0" w:type="auto"/>
        <w:tblInd w:w="619" w:type="dxa"/>
        <w:tblLayout w:type="fixed"/>
        <w:tblCellMar>
          <w:left w:w="99" w:type="dxa"/>
          <w:right w:w="99" w:type="dxa"/>
        </w:tblCellMar>
        <w:tblLook w:val="0000" w:firstRow="0" w:lastRow="0" w:firstColumn="0" w:lastColumn="0" w:noHBand="0" w:noVBand="0"/>
      </w:tblPr>
      <w:tblGrid>
        <w:gridCol w:w="3680"/>
        <w:gridCol w:w="2467"/>
        <w:gridCol w:w="2478"/>
      </w:tblGrid>
      <w:tr w:rsidR="00C43EBB" w:rsidRPr="00480EE4">
        <w:trPr>
          <w:trHeight w:val="252"/>
        </w:trPr>
        <w:tc>
          <w:tcPr>
            <w:tcW w:w="3680" w:type="dxa"/>
            <w:vMerge w:val="restart"/>
            <w:tcBorders>
              <w:top w:val="single" w:sz="4" w:space="0" w:color="000000"/>
              <w:left w:val="single" w:sz="4" w:space="0" w:color="000000"/>
              <w:bottom w:val="single" w:sz="4" w:space="0" w:color="000000"/>
            </w:tcBorders>
          </w:tcPr>
          <w:p w:rsidR="00C43EBB" w:rsidRPr="00480EE4" w:rsidRDefault="00C43EBB">
            <w:pPr>
              <w:snapToGrid w:val="0"/>
              <w:rPr>
                <w:color w:val="000000"/>
              </w:rPr>
            </w:pPr>
          </w:p>
        </w:tc>
        <w:tc>
          <w:tcPr>
            <w:tcW w:w="2467" w:type="dxa"/>
            <w:vMerge w:val="restart"/>
            <w:tcBorders>
              <w:top w:val="single" w:sz="4" w:space="0" w:color="000000"/>
              <w:left w:val="single" w:sz="4" w:space="0" w:color="000000"/>
              <w:bottom w:val="single" w:sz="4" w:space="0" w:color="000000"/>
            </w:tcBorders>
          </w:tcPr>
          <w:p w:rsidR="00C43EBB" w:rsidRPr="00480EE4" w:rsidRDefault="00C43EBB">
            <w:pPr>
              <w:snapToGrid w:val="0"/>
              <w:jc w:val="center"/>
              <w:rPr>
                <w:color w:val="000000"/>
              </w:rPr>
            </w:pPr>
            <w:r w:rsidRPr="00480EE4">
              <w:rPr>
                <w:color w:val="000000"/>
              </w:rPr>
              <w:t>緑</w:t>
            </w:r>
            <w:r w:rsidRPr="00480EE4">
              <w:rPr>
                <w:color w:val="000000"/>
              </w:rPr>
              <w:t>/</w:t>
            </w:r>
            <w:r w:rsidRPr="00480EE4">
              <w:rPr>
                <w:color w:val="000000"/>
              </w:rPr>
              <w:t>青の試験紙</w:t>
            </w:r>
          </w:p>
        </w:tc>
        <w:tc>
          <w:tcPr>
            <w:tcW w:w="2478" w:type="dxa"/>
            <w:vMerge w:val="restart"/>
            <w:tcBorders>
              <w:top w:val="single" w:sz="4" w:space="0" w:color="000000"/>
              <w:left w:val="single" w:sz="4" w:space="0" w:color="000000"/>
              <w:bottom w:val="single" w:sz="4" w:space="0" w:color="000000"/>
              <w:right w:val="single" w:sz="4" w:space="0" w:color="000000"/>
            </w:tcBorders>
          </w:tcPr>
          <w:p w:rsidR="00C43EBB" w:rsidRPr="00480EE4" w:rsidRDefault="00C43EBB">
            <w:pPr>
              <w:snapToGrid w:val="0"/>
              <w:jc w:val="center"/>
              <w:rPr>
                <w:color w:val="000000"/>
              </w:rPr>
            </w:pPr>
            <w:r w:rsidRPr="00480EE4">
              <w:rPr>
                <w:color w:val="000000"/>
              </w:rPr>
              <w:t>紫の試験紙</w:t>
            </w:r>
          </w:p>
        </w:tc>
      </w:tr>
      <w:tr w:rsidR="00C43EBB" w:rsidRPr="00480EE4">
        <w:trPr>
          <w:trHeight w:val="252"/>
        </w:trPr>
        <w:tc>
          <w:tcPr>
            <w:tcW w:w="3680" w:type="dxa"/>
            <w:vMerge w:val="restart"/>
            <w:tcBorders>
              <w:top w:val="single" w:sz="4" w:space="0" w:color="000000"/>
              <w:left w:val="single" w:sz="4" w:space="0" w:color="000000"/>
              <w:bottom w:val="single" w:sz="4" w:space="0" w:color="000000"/>
            </w:tcBorders>
          </w:tcPr>
          <w:p w:rsidR="00C43EBB" w:rsidRPr="00480EE4" w:rsidRDefault="00C43EBB">
            <w:pPr>
              <w:snapToGrid w:val="0"/>
              <w:rPr>
                <w:color w:val="000000"/>
              </w:rPr>
            </w:pPr>
            <w:r w:rsidRPr="00480EE4">
              <w:rPr>
                <w:color w:val="000000"/>
              </w:rPr>
              <w:t>GM</w:t>
            </w:r>
            <w:r w:rsidRPr="00480EE4">
              <w:rPr>
                <w:color w:val="000000"/>
              </w:rPr>
              <w:t>ナタネ（グリホサート耐性）</w:t>
            </w:r>
          </w:p>
        </w:tc>
        <w:tc>
          <w:tcPr>
            <w:tcW w:w="2467" w:type="dxa"/>
            <w:vMerge w:val="restart"/>
            <w:tcBorders>
              <w:top w:val="single" w:sz="4" w:space="0" w:color="000000"/>
              <w:left w:val="single" w:sz="4" w:space="0" w:color="000000"/>
              <w:bottom w:val="single" w:sz="4" w:space="0" w:color="000000"/>
            </w:tcBorders>
          </w:tcPr>
          <w:p w:rsidR="00C43EBB" w:rsidRPr="00480EE4" w:rsidRDefault="000B6D26">
            <w:pPr>
              <w:snapToGrid w:val="0"/>
              <w:jc w:val="center"/>
              <w:rPr>
                <w:color w:val="000000"/>
              </w:rPr>
            </w:pPr>
            <w:r w:rsidRPr="00480EE4">
              <w:rPr>
                <w:rFonts w:hint="eastAsia"/>
                <w:color w:val="000000"/>
                <w:lang w:eastAsia="ja-JP"/>
              </w:rPr>
              <w:t>○</w:t>
            </w:r>
          </w:p>
        </w:tc>
        <w:tc>
          <w:tcPr>
            <w:tcW w:w="2478" w:type="dxa"/>
            <w:vMerge w:val="restart"/>
            <w:tcBorders>
              <w:top w:val="single" w:sz="4" w:space="0" w:color="000000"/>
              <w:left w:val="single" w:sz="4" w:space="0" w:color="000000"/>
              <w:bottom w:val="single" w:sz="4" w:space="0" w:color="000000"/>
              <w:right w:val="single" w:sz="4" w:space="0" w:color="000000"/>
            </w:tcBorders>
          </w:tcPr>
          <w:p w:rsidR="00C43EBB" w:rsidRPr="00480EE4" w:rsidRDefault="000B6D26">
            <w:pPr>
              <w:snapToGrid w:val="0"/>
              <w:jc w:val="center"/>
              <w:rPr>
                <w:color w:val="000000"/>
                <w:lang w:eastAsia="ja-JP"/>
              </w:rPr>
            </w:pPr>
            <w:r w:rsidRPr="00480EE4">
              <w:rPr>
                <w:rFonts w:hint="eastAsia"/>
                <w:color w:val="000000"/>
                <w:lang w:eastAsia="ja-JP"/>
              </w:rPr>
              <w:t>×</w:t>
            </w:r>
          </w:p>
        </w:tc>
      </w:tr>
      <w:tr w:rsidR="00C43EBB" w:rsidRPr="00480EE4">
        <w:trPr>
          <w:trHeight w:val="252"/>
        </w:trPr>
        <w:tc>
          <w:tcPr>
            <w:tcW w:w="3680" w:type="dxa"/>
            <w:vMerge w:val="restart"/>
            <w:tcBorders>
              <w:top w:val="single" w:sz="4" w:space="0" w:color="000000"/>
              <w:left w:val="single" w:sz="4" w:space="0" w:color="000000"/>
              <w:bottom w:val="single" w:sz="4" w:space="0" w:color="000000"/>
            </w:tcBorders>
          </w:tcPr>
          <w:p w:rsidR="00C43EBB" w:rsidRPr="00480EE4" w:rsidRDefault="00C43EBB">
            <w:pPr>
              <w:snapToGrid w:val="0"/>
              <w:rPr>
                <w:color w:val="000000"/>
              </w:rPr>
            </w:pPr>
            <w:r w:rsidRPr="00480EE4">
              <w:rPr>
                <w:color w:val="000000"/>
              </w:rPr>
              <w:t>GM</w:t>
            </w:r>
            <w:r w:rsidRPr="00480EE4">
              <w:rPr>
                <w:color w:val="000000"/>
              </w:rPr>
              <w:t>ナタネ（グルホシネート耐性）</w:t>
            </w:r>
          </w:p>
        </w:tc>
        <w:tc>
          <w:tcPr>
            <w:tcW w:w="2467" w:type="dxa"/>
            <w:vMerge w:val="restart"/>
            <w:tcBorders>
              <w:top w:val="single" w:sz="4" w:space="0" w:color="000000"/>
              <w:left w:val="single" w:sz="4" w:space="0" w:color="000000"/>
              <w:bottom w:val="single" w:sz="4" w:space="0" w:color="000000"/>
            </w:tcBorders>
          </w:tcPr>
          <w:p w:rsidR="00C43EBB" w:rsidRPr="00480EE4" w:rsidRDefault="000B6D26">
            <w:pPr>
              <w:snapToGrid w:val="0"/>
              <w:jc w:val="center"/>
              <w:rPr>
                <w:color w:val="000000"/>
                <w:lang w:eastAsia="ja-JP"/>
              </w:rPr>
            </w:pPr>
            <w:r w:rsidRPr="00480EE4">
              <w:rPr>
                <w:rFonts w:hint="eastAsia"/>
                <w:color w:val="000000"/>
                <w:lang w:eastAsia="ja-JP"/>
              </w:rPr>
              <w:t>×</w:t>
            </w:r>
          </w:p>
        </w:tc>
        <w:tc>
          <w:tcPr>
            <w:tcW w:w="2478" w:type="dxa"/>
            <w:vMerge w:val="restart"/>
            <w:tcBorders>
              <w:top w:val="single" w:sz="4" w:space="0" w:color="000000"/>
              <w:left w:val="single" w:sz="4" w:space="0" w:color="000000"/>
              <w:bottom w:val="single" w:sz="4" w:space="0" w:color="000000"/>
              <w:right w:val="single" w:sz="4" w:space="0" w:color="000000"/>
            </w:tcBorders>
          </w:tcPr>
          <w:p w:rsidR="00C43EBB" w:rsidRPr="00480EE4" w:rsidRDefault="009F7ED5">
            <w:pPr>
              <w:snapToGrid w:val="0"/>
              <w:jc w:val="center"/>
              <w:rPr>
                <w:color w:val="000000"/>
                <w:lang w:eastAsia="ja-JP"/>
              </w:rPr>
            </w:pPr>
            <w:r w:rsidRPr="00480EE4">
              <w:rPr>
                <w:rFonts w:hint="eastAsia"/>
                <w:color w:val="000000"/>
                <w:lang w:eastAsia="ja-JP"/>
              </w:rPr>
              <w:t>○</w:t>
            </w:r>
          </w:p>
        </w:tc>
      </w:tr>
      <w:tr w:rsidR="00C43EBB" w:rsidRPr="00480EE4">
        <w:trPr>
          <w:trHeight w:val="252"/>
        </w:trPr>
        <w:tc>
          <w:tcPr>
            <w:tcW w:w="3680" w:type="dxa"/>
            <w:vMerge w:val="restart"/>
            <w:tcBorders>
              <w:top w:val="single" w:sz="4" w:space="0" w:color="000000"/>
              <w:left w:val="single" w:sz="4" w:space="0" w:color="000000"/>
              <w:bottom w:val="single" w:sz="4" w:space="0" w:color="000000"/>
            </w:tcBorders>
          </w:tcPr>
          <w:p w:rsidR="00C43EBB" w:rsidRPr="00480EE4" w:rsidRDefault="00C43EBB">
            <w:pPr>
              <w:snapToGrid w:val="0"/>
              <w:rPr>
                <w:color w:val="000000"/>
              </w:rPr>
            </w:pPr>
            <w:r w:rsidRPr="00480EE4">
              <w:rPr>
                <w:color w:val="000000"/>
              </w:rPr>
              <w:t>非</w:t>
            </w:r>
            <w:r w:rsidRPr="00480EE4">
              <w:rPr>
                <w:color w:val="000000"/>
              </w:rPr>
              <w:t>GM</w:t>
            </w:r>
          </w:p>
        </w:tc>
        <w:tc>
          <w:tcPr>
            <w:tcW w:w="2467" w:type="dxa"/>
            <w:vMerge w:val="restart"/>
            <w:tcBorders>
              <w:top w:val="single" w:sz="4" w:space="0" w:color="000000"/>
              <w:left w:val="single" w:sz="4" w:space="0" w:color="000000"/>
              <w:bottom w:val="single" w:sz="4" w:space="0" w:color="000000"/>
            </w:tcBorders>
          </w:tcPr>
          <w:p w:rsidR="00C43EBB" w:rsidRPr="00480EE4" w:rsidRDefault="000B6D26">
            <w:pPr>
              <w:snapToGrid w:val="0"/>
              <w:jc w:val="center"/>
              <w:rPr>
                <w:color w:val="000000"/>
                <w:lang w:eastAsia="ja-JP"/>
              </w:rPr>
            </w:pPr>
            <w:r w:rsidRPr="00480EE4">
              <w:rPr>
                <w:rFonts w:hint="eastAsia"/>
                <w:color w:val="000000"/>
                <w:lang w:eastAsia="ja-JP"/>
              </w:rPr>
              <w:t>×</w:t>
            </w:r>
          </w:p>
        </w:tc>
        <w:tc>
          <w:tcPr>
            <w:tcW w:w="2478" w:type="dxa"/>
            <w:vMerge w:val="restart"/>
            <w:tcBorders>
              <w:top w:val="single" w:sz="4" w:space="0" w:color="000000"/>
              <w:left w:val="single" w:sz="4" w:space="0" w:color="000000"/>
              <w:bottom w:val="single" w:sz="4" w:space="0" w:color="000000"/>
              <w:right w:val="single" w:sz="4" w:space="0" w:color="000000"/>
            </w:tcBorders>
          </w:tcPr>
          <w:p w:rsidR="00C43EBB" w:rsidRPr="00480EE4" w:rsidRDefault="000B6D26">
            <w:pPr>
              <w:snapToGrid w:val="0"/>
              <w:jc w:val="center"/>
              <w:rPr>
                <w:color w:val="000000"/>
                <w:lang w:eastAsia="ja-JP"/>
              </w:rPr>
            </w:pPr>
            <w:r w:rsidRPr="00480EE4">
              <w:rPr>
                <w:rFonts w:hint="eastAsia"/>
                <w:color w:val="000000"/>
                <w:lang w:eastAsia="ja-JP"/>
              </w:rPr>
              <w:t>×</w:t>
            </w:r>
          </w:p>
        </w:tc>
      </w:tr>
    </w:tbl>
    <w:p w:rsidR="00C43EBB" w:rsidRPr="00480EE4" w:rsidRDefault="00C43EBB" w:rsidP="000B6D26">
      <w:pPr>
        <w:ind w:right="420"/>
        <w:jc w:val="right"/>
        <w:rPr>
          <w:color w:val="000000"/>
          <w:sz w:val="18"/>
          <w:lang w:eastAsia="ja-JP"/>
        </w:rPr>
      </w:pPr>
      <w:r w:rsidRPr="00480EE4">
        <w:rPr>
          <w:color w:val="000000"/>
          <w:sz w:val="18"/>
        </w:rPr>
        <w:t>（</w:t>
      </w:r>
      <w:r w:rsidR="000B6D26" w:rsidRPr="00480EE4">
        <w:rPr>
          <w:rFonts w:hint="eastAsia"/>
          <w:color w:val="000000"/>
          <w:sz w:val="18"/>
          <w:lang w:eastAsia="ja-JP"/>
        </w:rPr>
        <w:t>○</w:t>
      </w:r>
      <w:r w:rsidRPr="00480EE4">
        <w:rPr>
          <w:color w:val="000000"/>
          <w:sz w:val="18"/>
        </w:rPr>
        <w:t>：陽性の線が出現、</w:t>
      </w:r>
      <w:r w:rsidR="000B6D26" w:rsidRPr="00480EE4">
        <w:rPr>
          <w:rFonts w:hint="eastAsia"/>
          <w:color w:val="000000"/>
          <w:sz w:val="18"/>
          <w:lang w:eastAsia="ja-JP"/>
        </w:rPr>
        <w:t>×</w:t>
      </w:r>
      <w:r w:rsidRPr="00480EE4">
        <w:rPr>
          <w:color w:val="000000"/>
          <w:sz w:val="18"/>
        </w:rPr>
        <w:t>：出現せず）</w:t>
      </w:r>
    </w:p>
    <w:p w:rsidR="00C43EBB" w:rsidRPr="00480EE4" w:rsidRDefault="007B4B46">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④</w:t>
      </w:r>
      <w:r w:rsidR="00C43EBB" w:rsidRPr="00480EE4">
        <w:rPr>
          <w:rFonts w:eastAsia="ＭＳ ゴシック"/>
          <w:color w:val="000000"/>
        </w:rPr>
        <w:t>考察する（２）</w:t>
      </w:r>
    </w:p>
    <w:p w:rsidR="00C43EBB" w:rsidRPr="00480EE4" w:rsidRDefault="00C43EBB" w:rsidP="00987913">
      <w:pPr>
        <w:numPr>
          <w:ilvl w:val="0"/>
          <w:numId w:val="28"/>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さらに、陽性の線が出現した個体の</w:t>
      </w:r>
      <w:r w:rsidR="006C18D5" w:rsidRPr="00480EE4">
        <w:rPr>
          <w:rFonts w:ascii="ＭＳ Ｐ明朝" w:eastAsia="ＭＳ Ｐ明朝" w:hAnsi="ＭＳ Ｐ明朝" w:hint="eastAsia"/>
          <w:color w:val="000000"/>
          <w:lang w:eastAsia="ja-JP"/>
        </w:rPr>
        <w:t>種</w:t>
      </w:r>
      <w:r w:rsidRPr="00480EE4">
        <w:rPr>
          <w:rFonts w:ascii="ＭＳ Ｐ明朝" w:eastAsia="ＭＳ Ｐ明朝" w:hAnsi="ＭＳ Ｐ明朝"/>
          <w:color w:val="000000"/>
        </w:rPr>
        <w:t>についても考察してみます。</w:t>
      </w:r>
    </w:p>
    <w:p w:rsidR="00C43EBB" w:rsidRPr="00480EE4" w:rsidRDefault="00C43EBB" w:rsidP="00987913">
      <w:pPr>
        <w:numPr>
          <w:ilvl w:val="0"/>
          <w:numId w:val="28"/>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セイヨウナタネで陽性の線が出現した場合は、こぼれ</w:t>
      </w:r>
      <w:r w:rsidR="00072DE5" w:rsidRPr="00480EE4">
        <w:rPr>
          <w:rFonts w:ascii="ＭＳ Ｐ明朝" w:eastAsia="ＭＳ Ｐ明朝" w:hAnsi="ＭＳ Ｐ明朝" w:hint="eastAsia"/>
          <w:color w:val="000000"/>
          <w:lang w:eastAsia="ja-JP"/>
        </w:rPr>
        <w:t>落ち</w:t>
      </w:r>
      <w:r w:rsidRPr="00480EE4">
        <w:rPr>
          <w:rFonts w:ascii="ＭＳ Ｐ明朝" w:eastAsia="ＭＳ Ｐ明朝" w:hAnsi="ＭＳ Ｐ明朝"/>
          <w:color w:val="000000"/>
        </w:rPr>
        <w:t>世代の自生、または、GMセイヨウナタネ間の交雑による繁殖個体、あるいはGMセイヨウナタネと非GMセイヨウナタネ間の交雑による繁殖個体</w:t>
      </w:r>
      <w:r w:rsidRPr="00480EE4">
        <w:rPr>
          <w:rFonts w:ascii="ＭＳ Ｐ明朝" w:eastAsia="ＭＳ Ｐ明朝" w:hAnsi="ＭＳ Ｐ明朝"/>
          <w:color w:val="000000"/>
          <w:sz w:val="18"/>
        </w:rPr>
        <w:t>（遺伝子汚染）</w:t>
      </w:r>
      <w:r w:rsidRPr="00480EE4">
        <w:rPr>
          <w:rFonts w:ascii="ＭＳ Ｐ明朝" w:eastAsia="ＭＳ Ｐ明朝" w:hAnsi="ＭＳ Ｐ明朝"/>
          <w:color w:val="000000"/>
        </w:rPr>
        <w:t>、いずれの可能性も考えられます。</w:t>
      </w:r>
    </w:p>
    <w:p w:rsidR="0099087F" w:rsidRPr="00480EE4" w:rsidRDefault="00C43EBB" w:rsidP="0099087F">
      <w:pPr>
        <w:numPr>
          <w:ilvl w:val="0"/>
          <w:numId w:val="28"/>
        </w:numPr>
        <w:tabs>
          <w:tab w:val="left" w:pos="1053"/>
        </w:tabs>
        <w:spacing w:after="90"/>
        <w:rPr>
          <w:rFonts w:ascii="ＭＳ Ｐ明朝" w:eastAsia="ＭＳ Ｐ明朝" w:hAnsi="ＭＳ Ｐ明朝"/>
          <w:color w:val="000000"/>
        </w:rPr>
      </w:pPr>
      <w:r w:rsidRPr="00480EE4">
        <w:rPr>
          <w:rFonts w:ascii="ＭＳ Ｐ明朝" w:eastAsia="ＭＳ Ｐ明朝" w:hAnsi="ＭＳ Ｐ明朝"/>
          <w:color w:val="000000"/>
        </w:rPr>
        <w:t>もし、在来ナタネ・セイヨウカラシナで陽性の線が出現した場合は、GM在来ナタネ・GMセイヨウカラシナは開発されていないので、GMセイヨウナタネとの交雑によって遺伝子汚染された繁殖個体と考えることができます。</w:t>
      </w:r>
    </w:p>
    <w:p w:rsidR="00072DE5" w:rsidRPr="00613493" w:rsidRDefault="00072DE5" w:rsidP="00987913">
      <w:pPr>
        <w:numPr>
          <w:ilvl w:val="0"/>
          <w:numId w:val="28"/>
        </w:numPr>
        <w:tabs>
          <w:tab w:val="left" w:pos="1053"/>
        </w:tabs>
        <w:spacing w:after="90"/>
        <w:rPr>
          <w:rFonts w:ascii="ＭＳ Ｐ明朝" w:eastAsia="ＭＳ Ｐ明朝" w:hAnsi="ＭＳ Ｐ明朝"/>
          <w:color w:val="000000"/>
        </w:rPr>
      </w:pPr>
      <w:r w:rsidRPr="00613493">
        <w:rPr>
          <w:rFonts w:ascii="ＭＳ Ｐ明朝" w:eastAsia="ＭＳ Ｐ明朝" w:hAnsi="ＭＳ Ｐ明朝" w:hint="eastAsia"/>
          <w:color w:val="000000"/>
          <w:lang w:eastAsia="ja-JP"/>
        </w:rPr>
        <w:t>一次検査で陰性となっても、</w:t>
      </w:r>
      <w:r w:rsidRPr="00613493">
        <w:rPr>
          <w:rFonts w:ascii="ＭＳ Ｐ明朝" w:eastAsia="ＭＳ Ｐ明朝" w:hAnsi="ＭＳ Ｐ明朝"/>
          <w:color w:val="000000"/>
        </w:rPr>
        <w:t>遺伝子分析検査</w:t>
      </w:r>
      <w:r w:rsidRPr="00613493">
        <w:rPr>
          <w:rFonts w:ascii="ＭＳ Ｐ明朝" w:eastAsia="ＭＳ Ｐ明朝" w:hAnsi="ＭＳ Ｐ明朝"/>
          <w:color w:val="000000"/>
          <w:szCs w:val="21"/>
        </w:rPr>
        <w:t>（ＰＣＲ検査）</w:t>
      </w:r>
      <w:r w:rsidRPr="00613493">
        <w:rPr>
          <w:rFonts w:ascii="ＭＳ Ｐ明朝" w:eastAsia="ＭＳ Ｐ明朝" w:hAnsi="ＭＳ Ｐ明朝" w:hint="eastAsia"/>
          <w:color w:val="000000"/>
          <w:szCs w:val="21"/>
          <w:lang w:eastAsia="ja-JP"/>
        </w:rPr>
        <w:t>では陽性反応を示す</w:t>
      </w:r>
      <w:r w:rsidRPr="00613493">
        <w:rPr>
          <w:rFonts w:ascii="ＭＳ Ｐ明朝" w:eastAsia="ＭＳ Ｐ明朝" w:hAnsi="ＭＳ Ｐ明朝" w:hint="eastAsia"/>
          <w:color w:val="000000"/>
          <w:lang w:eastAsia="ja-JP"/>
        </w:rPr>
        <w:t>「隠れGMナタネ」を検査する場合は、可能性のある地点の検体を</w:t>
      </w:r>
      <w:r w:rsidRPr="00613493">
        <w:rPr>
          <w:rFonts w:ascii="ＭＳ Ｐ明朝" w:eastAsia="ＭＳ Ｐ明朝" w:hAnsi="ＭＳ Ｐ明朝" w:hint="eastAsia"/>
          <w:lang w:eastAsia="ja-JP"/>
        </w:rPr>
        <w:t>冷凍保存</w:t>
      </w:r>
      <w:r w:rsidRPr="00613493">
        <w:rPr>
          <w:rFonts w:ascii="ＭＳ Ｐ明朝" w:eastAsia="ＭＳ Ｐ明朝" w:hAnsi="ＭＳ Ｐ明朝" w:hint="eastAsia"/>
          <w:color w:val="000000"/>
          <w:lang w:eastAsia="ja-JP"/>
        </w:rPr>
        <w:t>して</w:t>
      </w:r>
      <w:r w:rsidR="003A4758" w:rsidRPr="00613493">
        <w:rPr>
          <w:rFonts w:ascii="ＭＳ Ｐ明朝" w:eastAsia="ＭＳ Ｐ明朝" w:hAnsi="ＭＳ Ｐ明朝" w:hint="eastAsia"/>
          <w:color w:val="000000"/>
          <w:lang w:eastAsia="ja-JP"/>
        </w:rPr>
        <w:t>おいてください</w:t>
      </w:r>
      <w:r w:rsidRPr="00613493">
        <w:rPr>
          <w:rFonts w:ascii="ＭＳ Ｐ明朝" w:eastAsia="ＭＳ Ｐ明朝" w:hAnsi="ＭＳ Ｐ明朝" w:hint="eastAsia"/>
          <w:color w:val="000000"/>
          <w:lang w:eastAsia="ja-JP"/>
        </w:rPr>
        <w:t>。</w:t>
      </w:r>
    </w:p>
    <w:p w:rsidR="0099087F" w:rsidRPr="009D24C1" w:rsidRDefault="0099087F" w:rsidP="009D24C1">
      <w:pPr>
        <w:numPr>
          <w:ilvl w:val="0"/>
          <w:numId w:val="28"/>
        </w:numPr>
        <w:tabs>
          <w:tab w:val="left" w:pos="1053"/>
        </w:tabs>
        <w:spacing w:after="90"/>
        <w:rPr>
          <w:rFonts w:ascii="ＭＳ Ｐ明朝" w:eastAsia="ＭＳ Ｐ明朝" w:hAnsi="ＭＳ Ｐ明朝"/>
          <w:color w:val="000000"/>
        </w:rPr>
      </w:pPr>
      <w:r w:rsidRPr="00613493">
        <w:rPr>
          <w:rFonts w:ascii="ＭＳ Ｐ明朝" w:eastAsia="ＭＳ Ｐ明朝" w:hAnsi="ＭＳ Ｐ明朝" w:hint="eastAsia"/>
          <w:color w:val="000000"/>
          <w:lang w:eastAsia="ja-JP"/>
        </w:rPr>
        <w:t>カラシナへの汚染の広がりも確認されています</w:t>
      </w:r>
      <w:r w:rsidR="003A4758" w:rsidRPr="00613493">
        <w:rPr>
          <w:rFonts w:ascii="ＭＳ Ｐ明朝" w:eastAsia="ＭＳ Ｐ明朝" w:hAnsi="ＭＳ Ｐ明朝" w:hint="eastAsia"/>
          <w:color w:val="000000"/>
          <w:lang w:eastAsia="ja-JP"/>
        </w:rPr>
        <w:t>。</w:t>
      </w:r>
      <w:r w:rsidRPr="00613493">
        <w:rPr>
          <w:rFonts w:ascii="ＭＳ Ｐ明朝" w:eastAsia="ＭＳ Ｐ明朝" w:hAnsi="ＭＳ Ｐ明朝" w:hint="eastAsia"/>
          <w:color w:val="000000"/>
          <w:lang w:eastAsia="ja-JP"/>
        </w:rPr>
        <w:t>1次検査の検体</w:t>
      </w:r>
      <w:r w:rsidR="003A4758" w:rsidRPr="00613493">
        <w:rPr>
          <w:rFonts w:ascii="ＭＳ Ｐ明朝" w:eastAsia="ＭＳ Ｐ明朝" w:hAnsi="ＭＳ Ｐ明朝" w:hint="eastAsia"/>
          <w:color w:val="000000"/>
          <w:lang w:eastAsia="ja-JP"/>
        </w:rPr>
        <w:t>が</w:t>
      </w:r>
      <w:r w:rsidR="009D24C1" w:rsidRPr="00613493">
        <w:rPr>
          <w:rFonts w:ascii="ＭＳ Ｐ明朝" w:eastAsia="ＭＳ Ｐ明朝" w:hAnsi="ＭＳ Ｐ明朝" w:hint="eastAsia"/>
          <w:color w:val="000000"/>
          <w:lang w:eastAsia="ja-JP"/>
        </w:rPr>
        <w:t>セイヨウナタネ、在来ナタネ、</w:t>
      </w:r>
      <w:r w:rsidR="003A4758" w:rsidRPr="00613493">
        <w:rPr>
          <w:rFonts w:ascii="ＭＳ Ｐ明朝" w:eastAsia="ＭＳ Ｐ明朝" w:hAnsi="ＭＳ Ｐ明朝" w:hint="eastAsia"/>
          <w:color w:val="000000"/>
          <w:lang w:eastAsia="ja-JP"/>
        </w:rPr>
        <w:t>カラシナの見分けがつくよう、</w:t>
      </w:r>
      <w:r w:rsidRPr="00613493">
        <w:rPr>
          <w:rFonts w:ascii="ＭＳ Ｐ明朝" w:eastAsia="ＭＳ Ｐ明朝" w:hAnsi="ＭＳ Ｐ明朝" w:hint="eastAsia"/>
          <w:color w:val="000000"/>
          <w:lang w:eastAsia="ja-JP"/>
        </w:rPr>
        <w:t>茎</w:t>
      </w:r>
      <w:r w:rsidRPr="0015326A">
        <w:rPr>
          <w:rFonts w:ascii="ＭＳ Ｐ明朝" w:eastAsia="ＭＳ Ｐ明朝" w:hAnsi="ＭＳ Ｐ明朝" w:hint="eastAsia"/>
          <w:lang w:eastAsia="ja-JP"/>
        </w:rPr>
        <w:t>に葉がついた状態で</w:t>
      </w:r>
      <w:r w:rsidR="009D24C1" w:rsidRPr="0015326A">
        <w:rPr>
          <w:rFonts w:ascii="ＭＳ Ｐ明朝" w:eastAsia="ＭＳ Ｐ明朝" w:hAnsi="ＭＳ Ｐ明朝" w:hint="eastAsia"/>
          <w:lang w:eastAsia="ja-JP"/>
        </w:rPr>
        <w:t>冷凍</w:t>
      </w:r>
      <w:r w:rsidRPr="0015326A">
        <w:rPr>
          <w:rFonts w:ascii="ＭＳ Ｐ明朝" w:eastAsia="ＭＳ Ｐ明朝" w:hAnsi="ＭＳ Ｐ明朝" w:hint="eastAsia"/>
          <w:lang w:eastAsia="ja-JP"/>
        </w:rPr>
        <w:t>保存し</w:t>
      </w:r>
      <w:r w:rsidR="009D24C1" w:rsidRPr="0015326A">
        <w:rPr>
          <w:rFonts w:ascii="ＭＳ Ｐ明朝" w:eastAsia="ＭＳ Ｐ明朝" w:hAnsi="ＭＳ Ｐ明朝" w:hint="eastAsia"/>
          <w:lang w:eastAsia="ja-JP"/>
        </w:rPr>
        <w:t>（葉のつき方で見分けます）、セイヨウナタネ以外で陽性反応があった場合は、できるだけ２次検査に出して</w:t>
      </w:r>
      <w:r w:rsidRPr="0015326A">
        <w:rPr>
          <w:rFonts w:ascii="ＭＳ Ｐ明朝" w:eastAsia="ＭＳ Ｐ明朝" w:hAnsi="ＭＳ Ｐ明朝" w:hint="eastAsia"/>
          <w:lang w:eastAsia="ja-JP"/>
        </w:rPr>
        <w:t>ください</w:t>
      </w:r>
      <w:r w:rsidRPr="009D24C1">
        <w:rPr>
          <w:rFonts w:ascii="ＭＳ Ｐ明朝" w:eastAsia="ＭＳ Ｐ明朝" w:hAnsi="ＭＳ Ｐ明朝" w:hint="eastAsia"/>
          <w:color w:val="000000"/>
          <w:lang w:eastAsia="ja-JP"/>
        </w:rPr>
        <w:t>。</w:t>
      </w:r>
    </w:p>
    <w:p w:rsidR="00C43EBB" w:rsidRPr="00480EE4" w:rsidRDefault="007B4B46">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⑤</w:t>
      </w:r>
      <w:r w:rsidR="00262F2C" w:rsidRPr="000A7B20">
        <w:rPr>
          <w:rFonts w:ascii="ＭＳ Ｐゴシック" w:eastAsia="ＭＳ Ｐゴシック" w:hAnsi="ＭＳ Ｐゴシック" w:cs="ＭＳ 明朝" w:hint="eastAsia"/>
          <w:color w:val="000000"/>
          <w:lang w:eastAsia="ja-JP"/>
        </w:rPr>
        <w:t>２</w:t>
      </w:r>
      <w:r w:rsidR="00C43EBB" w:rsidRPr="000A7B20">
        <w:rPr>
          <w:rFonts w:ascii="ＭＳ Ｐゴシック" w:eastAsia="ＭＳ Ｐゴシック" w:hAnsi="ＭＳ Ｐゴシック"/>
          <w:color w:val="000000"/>
        </w:rPr>
        <w:t>次検査</w:t>
      </w:r>
      <w:r w:rsidR="00C43EBB" w:rsidRPr="00480EE4">
        <w:rPr>
          <w:rFonts w:eastAsia="ＭＳ ゴシック"/>
          <w:color w:val="000000"/>
        </w:rPr>
        <w:t>：遺伝子そのものを検査する</w:t>
      </w:r>
    </w:p>
    <w:p w:rsidR="00C43EBB" w:rsidRPr="00480EE4" w:rsidRDefault="00C43EBB" w:rsidP="00987913">
      <w:pPr>
        <w:numPr>
          <w:ilvl w:val="0"/>
          <w:numId w:val="29"/>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①～②の1次検査は、GM由来のタンパク質を検出することで間接的にGM遺伝子の存在を確認する検査でした。GM遺伝子そのものの存在を確定するためには、別途、遺伝子分析検査</w:t>
      </w:r>
      <w:r w:rsidRPr="00480EE4">
        <w:rPr>
          <w:rFonts w:ascii="ＭＳ Ｐ明朝" w:eastAsia="ＭＳ Ｐ明朝" w:hAnsi="ＭＳ Ｐ明朝"/>
          <w:color w:val="000000"/>
          <w:sz w:val="18"/>
          <w:szCs w:val="18"/>
        </w:rPr>
        <w:t>（ＰＣＲ検査）</w:t>
      </w:r>
      <w:r w:rsidRPr="00480EE4">
        <w:rPr>
          <w:rFonts w:ascii="ＭＳ Ｐ明朝" w:eastAsia="ＭＳ Ｐ明朝" w:hAnsi="ＭＳ Ｐ明朝"/>
          <w:color w:val="000000"/>
        </w:rPr>
        <w:t>が必要です。</w:t>
      </w:r>
    </w:p>
    <w:p w:rsidR="00C43EBB" w:rsidRPr="00480EE4" w:rsidRDefault="00554F15" w:rsidP="00987913">
      <w:pPr>
        <w:numPr>
          <w:ilvl w:val="0"/>
          <w:numId w:val="29"/>
        </w:numPr>
        <w:tabs>
          <w:tab w:val="left" w:pos="1053"/>
        </w:tabs>
        <w:rPr>
          <w:rFonts w:ascii="ＭＳ Ｐ明朝" w:eastAsia="ＭＳ Ｐ明朝" w:hAnsi="ＭＳ Ｐ明朝"/>
          <w:color w:val="000000"/>
        </w:rPr>
      </w:pPr>
      <w:r w:rsidRPr="00480EE4">
        <w:rPr>
          <w:rFonts w:ascii="ＭＳ Ｐ明朝" w:eastAsia="ＭＳ Ｐ明朝" w:hAnsi="ＭＳ Ｐ明朝" w:hint="eastAsia"/>
          <w:color w:val="000000"/>
          <w:lang w:eastAsia="ja-JP"/>
        </w:rPr>
        <w:t>1</w:t>
      </w:r>
      <w:r w:rsidR="00C43EBB" w:rsidRPr="00480EE4">
        <w:rPr>
          <w:rFonts w:ascii="ＭＳ Ｐ明朝" w:eastAsia="ＭＳ Ｐ明朝" w:hAnsi="ＭＳ Ｐ明朝"/>
          <w:color w:val="000000"/>
        </w:rPr>
        <w:t>次検査の</w:t>
      </w:r>
      <w:r w:rsidR="00F764CC">
        <w:rPr>
          <w:rFonts w:ascii="ＭＳ Ｐ明朝" w:eastAsia="ＭＳ Ｐ明朝" w:hAnsi="ＭＳ Ｐ明朝" w:hint="eastAsia"/>
          <w:color w:val="000000"/>
          <w:lang w:eastAsia="ja-JP"/>
        </w:rPr>
        <w:t>経験を積むことで</w:t>
      </w:r>
      <w:r w:rsidR="00C43EBB" w:rsidRPr="00480EE4">
        <w:rPr>
          <w:rFonts w:ascii="ＭＳ Ｐ明朝" w:eastAsia="ＭＳ Ｐ明朝" w:hAnsi="ＭＳ Ｐ明朝"/>
          <w:color w:val="000000"/>
        </w:rPr>
        <w:t>精度が向上したため、</w:t>
      </w:r>
      <w:r w:rsidR="00F764CC" w:rsidRPr="00480EE4">
        <w:rPr>
          <w:rFonts w:ascii="ＭＳ Ｐ明朝" w:eastAsia="ＭＳ Ｐ明朝" w:hAnsi="ＭＳ Ｐ明朝"/>
          <w:color w:val="000000"/>
        </w:rPr>
        <w:t>「キャンペーン」では</w:t>
      </w:r>
      <w:r w:rsidR="00C43EBB" w:rsidRPr="00480EE4">
        <w:rPr>
          <w:rFonts w:ascii="ＭＳ Ｐ明朝" w:eastAsia="ＭＳ Ｐ明朝" w:hAnsi="ＭＳ Ｐ明朝"/>
          <w:color w:val="000000"/>
        </w:rPr>
        <w:t>2007</w:t>
      </w:r>
      <w:r w:rsidRPr="00480EE4">
        <w:rPr>
          <w:rFonts w:ascii="ＭＳ Ｐ明朝" w:eastAsia="ＭＳ Ｐ明朝" w:hAnsi="ＭＳ Ｐ明朝"/>
          <w:color w:val="000000"/>
        </w:rPr>
        <w:t>年から、</w:t>
      </w:r>
      <w:r w:rsidRPr="00480EE4">
        <w:rPr>
          <w:rFonts w:ascii="ＭＳ Ｐ明朝" w:eastAsia="ＭＳ Ｐ明朝" w:hAnsi="ＭＳ Ｐ明朝" w:hint="eastAsia"/>
          <w:color w:val="000000"/>
          <w:lang w:eastAsia="ja-JP"/>
        </w:rPr>
        <w:t>1</w:t>
      </w:r>
      <w:r w:rsidR="00C43EBB" w:rsidRPr="00480EE4">
        <w:rPr>
          <w:rFonts w:ascii="ＭＳ Ｐ明朝" w:eastAsia="ＭＳ Ｐ明朝" w:hAnsi="ＭＳ Ｐ明朝"/>
          <w:color w:val="000000"/>
        </w:rPr>
        <w:t>次検査の結果を発表してきました</w:t>
      </w:r>
      <w:r w:rsidR="00F764CC">
        <w:rPr>
          <w:rFonts w:ascii="ＭＳ Ｐ明朝" w:eastAsia="ＭＳ Ｐ明朝" w:hAnsi="ＭＳ Ｐ明朝" w:hint="eastAsia"/>
          <w:color w:val="000000"/>
          <w:lang w:eastAsia="ja-JP"/>
        </w:rPr>
        <w:t>。しかし一方で、GMナタネの輸入が長く続き、内陸部での自生や検査紙の反応が薄い検体など、</w:t>
      </w:r>
      <w:r w:rsidR="00F764CC" w:rsidRPr="00480EE4">
        <w:rPr>
          <w:rFonts w:ascii="ＭＳ Ｐ明朝" w:eastAsia="ＭＳ Ｐ明朝" w:hAnsi="ＭＳ Ｐ明朝" w:hint="eastAsia"/>
          <w:color w:val="000000"/>
          <w:lang w:eastAsia="ja-JP"/>
        </w:rPr>
        <w:t>1</w:t>
      </w:r>
      <w:r w:rsidR="00F764CC" w:rsidRPr="00480EE4">
        <w:rPr>
          <w:rFonts w:ascii="ＭＳ Ｐ明朝" w:eastAsia="ＭＳ Ｐ明朝" w:hAnsi="ＭＳ Ｐ明朝"/>
          <w:color w:val="000000"/>
        </w:rPr>
        <w:t>次検査</w:t>
      </w:r>
      <w:r w:rsidR="00F764CC">
        <w:rPr>
          <w:rFonts w:ascii="ＭＳ Ｐ明朝" w:eastAsia="ＭＳ Ｐ明朝" w:hAnsi="ＭＳ Ｐ明朝" w:hint="eastAsia"/>
          <w:color w:val="000000"/>
          <w:lang w:eastAsia="ja-JP"/>
        </w:rPr>
        <w:t>の結果だけでは判断しにくいケースが見受けられるようになっています</w:t>
      </w:r>
      <w:r w:rsidR="00C43EBB" w:rsidRPr="00480EE4">
        <w:rPr>
          <w:rFonts w:ascii="ＭＳ Ｐ明朝" w:eastAsia="ＭＳ Ｐ明朝" w:hAnsi="ＭＳ Ｐ明朝"/>
          <w:color w:val="000000"/>
        </w:rPr>
        <w:t>。</w:t>
      </w:r>
    </w:p>
    <w:p w:rsidR="007B4B46" w:rsidRPr="000A7B20" w:rsidRDefault="00F764CC" w:rsidP="00E97326">
      <w:pPr>
        <w:numPr>
          <w:ilvl w:val="0"/>
          <w:numId w:val="29"/>
        </w:numPr>
        <w:tabs>
          <w:tab w:val="left" w:pos="1053"/>
        </w:tabs>
        <w:rPr>
          <w:rFonts w:ascii="ＭＳ Ｐ明朝" w:eastAsia="ＭＳ Ｐ明朝" w:hAnsi="ＭＳ Ｐ明朝"/>
          <w:color w:val="000000"/>
        </w:rPr>
      </w:pPr>
      <w:r w:rsidRPr="00F764CC">
        <w:rPr>
          <w:rFonts w:ascii="ＭＳ Ｐ明朝" w:eastAsia="ＭＳ Ｐ明朝" w:hAnsi="ＭＳ Ｐ明朝" w:hint="eastAsia"/>
          <w:color w:val="000000"/>
          <w:lang w:eastAsia="ja-JP"/>
        </w:rPr>
        <w:t>内陸部やこれまでGMナタネが見つかったことがない場所でGMナタネが見つかった場合</w:t>
      </w:r>
      <w:r w:rsidR="00BF69C5">
        <w:rPr>
          <w:rFonts w:ascii="ＭＳ Ｐ明朝" w:eastAsia="ＭＳ Ｐ明朝" w:hAnsi="ＭＳ Ｐ明朝" w:hint="eastAsia"/>
          <w:color w:val="000000"/>
          <w:lang w:eastAsia="ja-JP"/>
        </w:rPr>
        <w:t>、セイヨウナタネ以外の植物でGMナタネの反応があった場合などは</w:t>
      </w:r>
      <w:r w:rsidRPr="00F764CC">
        <w:rPr>
          <w:rFonts w:ascii="ＭＳ Ｐ明朝" w:eastAsia="ＭＳ Ｐ明朝" w:hAnsi="ＭＳ Ｐ明朝" w:hint="eastAsia"/>
          <w:color w:val="000000"/>
          <w:lang w:eastAsia="ja-JP"/>
        </w:rPr>
        <w:t>、</w:t>
      </w:r>
      <w:r w:rsidR="00B659F8" w:rsidRPr="009D24C1">
        <w:rPr>
          <w:rFonts w:ascii="ＭＳ Ｐ明朝" w:eastAsia="ＭＳ Ｐ明朝" w:hAnsi="ＭＳ Ｐ明朝" w:hint="eastAsia"/>
          <w:b/>
          <w:color w:val="000000"/>
          <w:u w:val="single"/>
          <w:lang w:eastAsia="ja-JP"/>
        </w:rPr>
        <w:t>検体を冷凍保管</w:t>
      </w:r>
      <w:r w:rsidR="00B659F8" w:rsidRPr="009D24C1">
        <w:rPr>
          <w:rFonts w:ascii="ＭＳ Ｐ明朝" w:eastAsia="ＭＳ Ｐ明朝" w:hAnsi="ＭＳ Ｐ明朝" w:hint="eastAsia"/>
          <w:color w:val="000000"/>
          <w:lang w:eastAsia="ja-JP"/>
        </w:rPr>
        <w:t>し、</w:t>
      </w:r>
      <w:r w:rsidR="00BF69C5">
        <w:rPr>
          <w:rFonts w:ascii="ＭＳ Ｐ明朝" w:eastAsia="ＭＳ Ｐ明朝" w:hAnsi="ＭＳ Ｐ明朝" w:hint="eastAsia"/>
          <w:color w:val="000000"/>
          <w:lang w:eastAsia="ja-JP"/>
        </w:rPr>
        <w:t>別紙②の手順に従って</w:t>
      </w:r>
      <w:r w:rsidRPr="009D24C1">
        <w:rPr>
          <w:rFonts w:ascii="ＭＳ Ｐ明朝" w:eastAsia="ＭＳ Ｐ明朝" w:hAnsi="ＭＳ Ｐ明朝" w:hint="eastAsia"/>
          <w:color w:val="000000"/>
          <w:lang w:eastAsia="ja-JP"/>
        </w:rPr>
        <w:t>２次検査</w:t>
      </w:r>
      <w:r w:rsidR="00BF69C5" w:rsidRPr="009D24C1">
        <w:rPr>
          <w:rFonts w:ascii="ＭＳ Ｐ明朝" w:eastAsia="ＭＳ Ｐ明朝" w:hAnsi="ＭＳ Ｐ明朝" w:hint="eastAsia"/>
          <w:color w:val="000000"/>
          <w:lang w:eastAsia="ja-JP"/>
        </w:rPr>
        <w:t>の申込みをしてください</w:t>
      </w:r>
      <w:r w:rsidRPr="009D24C1">
        <w:rPr>
          <w:rFonts w:ascii="ＭＳ Ｐ明朝" w:eastAsia="ＭＳ Ｐ明朝" w:hAnsi="ＭＳ Ｐ明朝" w:hint="eastAsia"/>
          <w:color w:val="000000"/>
          <w:lang w:eastAsia="ja-JP"/>
        </w:rPr>
        <w:t>。</w:t>
      </w:r>
    </w:p>
    <w:p w:rsidR="00F764CC" w:rsidRPr="00AC6AC0" w:rsidRDefault="00F764CC" w:rsidP="00E97326">
      <w:pPr>
        <w:numPr>
          <w:ilvl w:val="0"/>
          <w:numId w:val="29"/>
        </w:numPr>
        <w:tabs>
          <w:tab w:val="left" w:pos="1053"/>
        </w:tabs>
        <w:rPr>
          <w:rFonts w:ascii="ＭＳ Ｐ明朝" w:eastAsia="ＭＳ Ｐ明朝" w:hAnsi="ＭＳ Ｐ明朝"/>
        </w:rPr>
      </w:pPr>
      <w:r w:rsidRPr="00AC6AC0">
        <w:rPr>
          <w:rFonts w:ascii="ＭＳ Ｐ明朝" w:eastAsia="ＭＳ Ｐ明朝" w:hAnsi="ＭＳ Ｐ明朝" w:hint="eastAsia"/>
          <w:lang w:eastAsia="ja-JP"/>
        </w:rPr>
        <w:t>2次検査の費用の</w:t>
      </w:r>
      <w:r w:rsidR="00B023AA" w:rsidRPr="00AC6AC0">
        <w:rPr>
          <w:rFonts w:ascii="ＭＳ Ｐ明朝" w:eastAsia="ＭＳ Ｐ明朝" w:hAnsi="ＭＳ Ｐ明朝" w:hint="eastAsia"/>
          <w:lang w:eastAsia="ja-JP"/>
        </w:rPr>
        <w:t>半分</w:t>
      </w:r>
      <w:r w:rsidRPr="00AC6AC0">
        <w:rPr>
          <w:rFonts w:ascii="ＭＳ Ｐ明朝" w:eastAsia="ＭＳ Ｐ明朝" w:hAnsi="ＭＳ Ｐ明朝" w:hint="eastAsia"/>
          <w:lang w:eastAsia="ja-JP"/>
        </w:rPr>
        <w:t>を生活クラブ連合会</w:t>
      </w:r>
      <w:r w:rsidR="00B659F8" w:rsidRPr="00AC6AC0">
        <w:rPr>
          <w:rFonts w:ascii="ＭＳ Ｐ明朝" w:eastAsia="ＭＳ Ｐ明朝" w:hAnsi="ＭＳ Ｐ明朝" w:hint="eastAsia"/>
          <w:lang w:eastAsia="ja-JP"/>
        </w:rPr>
        <w:t>が負担</w:t>
      </w:r>
      <w:r w:rsidR="009D24C1">
        <w:rPr>
          <w:rFonts w:ascii="ＭＳ Ｐ明朝" w:eastAsia="ＭＳ Ｐ明朝" w:hAnsi="ＭＳ Ｐ明朝" w:hint="eastAsia"/>
          <w:lang w:eastAsia="ja-JP"/>
        </w:rPr>
        <w:t>します（予算を大幅に超える場合は、内陸部などを優先して調整させ</w:t>
      </w:r>
      <w:r w:rsidR="00B023AA" w:rsidRPr="00AC6AC0">
        <w:rPr>
          <w:rFonts w:ascii="ＭＳ Ｐ明朝" w:eastAsia="ＭＳ Ｐ明朝" w:hAnsi="ＭＳ Ｐ明朝" w:hint="eastAsia"/>
          <w:lang w:eastAsia="ja-JP"/>
        </w:rPr>
        <w:t>ていただく場合があります）。</w:t>
      </w:r>
    </w:p>
    <w:p w:rsidR="00F67336" w:rsidRPr="00480EE4" w:rsidRDefault="00F67336">
      <w:pPr>
        <w:rPr>
          <w:color w:val="000000"/>
          <w:lang w:eastAsia="ja-JP"/>
        </w:rPr>
      </w:pPr>
    </w:p>
    <w:p w:rsidR="00C43EBB" w:rsidRPr="00480EE4" w:rsidRDefault="00C43EBB">
      <w:pPr>
        <w:pStyle w:val="aa"/>
        <w:shd w:val="clear" w:color="auto" w:fill="A0A0A0"/>
        <w:tabs>
          <w:tab w:val="clear" w:pos="4252"/>
          <w:tab w:val="clear" w:pos="8504"/>
        </w:tabs>
        <w:snapToGrid/>
        <w:rPr>
          <w:rFonts w:eastAsia="ＭＳ ゴシック"/>
          <w:b/>
          <w:color w:val="000000"/>
          <w:sz w:val="24"/>
        </w:rPr>
      </w:pPr>
      <w:r w:rsidRPr="00480EE4">
        <w:rPr>
          <w:rFonts w:eastAsia="ＭＳ ゴシック"/>
          <w:b/>
          <w:color w:val="000000"/>
          <w:sz w:val="24"/>
        </w:rPr>
        <w:t>（３）結果をまとめる</w:t>
      </w:r>
    </w:p>
    <w:p w:rsidR="00884E42" w:rsidRPr="00AC6AC0" w:rsidRDefault="0021315C" w:rsidP="0021315C">
      <w:pPr>
        <w:numPr>
          <w:ilvl w:val="0"/>
          <w:numId w:val="30"/>
        </w:numPr>
        <w:tabs>
          <w:tab w:val="left" w:pos="1053"/>
        </w:tabs>
        <w:rPr>
          <w:rFonts w:ascii="ＭＳ Ｐ明朝" w:eastAsia="ＭＳ Ｐ明朝" w:hAnsi="ＭＳ Ｐ明朝"/>
          <w:u w:val="single"/>
          <w:shd w:val="clear" w:color="auto" w:fill="FFFF00"/>
        </w:rPr>
      </w:pPr>
      <w:r w:rsidRPr="00AC6AC0">
        <w:rPr>
          <w:rFonts w:ascii="ＭＳ Ｐ明朝" w:eastAsia="ＭＳ Ｐ明朝" w:hAnsi="ＭＳ Ｐ明朝" w:hint="eastAsia"/>
          <w:kern w:val="2"/>
          <w:lang w:eastAsia="ja-JP"/>
        </w:rPr>
        <w:t>調査</w:t>
      </w:r>
      <w:r w:rsidR="00EB56F8" w:rsidRPr="00AC6AC0">
        <w:rPr>
          <w:rFonts w:ascii="ＭＳ Ｐ明朝" w:eastAsia="ＭＳ Ｐ明朝" w:hAnsi="ＭＳ Ｐ明朝"/>
          <w:kern w:val="2"/>
        </w:rPr>
        <w:t>結果を</w:t>
      </w:r>
      <w:r w:rsidR="00EB56F8" w:rsidRPr="009D24C1">
        <w:rPr>
          <w:rFonts w:ascii="ＭＳ Ｐゴシック" w:eastAsia="ＭＳ Ｐゴシック" w:hAnsi="ＭＳ Ｐゴシック"/>
          <w:kern w:val="2"/>
        </w:rPr>
        <w:t>【記録シート】</w:t>
      </w:r>
      <w:r w:rsidR="00EB56F8" w:rsidRPr="009D24C1">
        <w:rPr>
          <w:rFonts w:ascii="ＭＳ Ｐゴシック" w:eastAsia="ＭＳ Ｐゴシック" w:hAnsi="ＭＳ Ｐゴシック"/>
          <w:kern w:val="2"/>
          <w:sz w:val="18"/>
        </w:rPr>
        <w:t>（別紙</w:t>
      </w:r>
      <w:r w:rsidR="007C0233" w:rsidRPr="009D24C1">
        <w:rPr>
          <w:rFonts w:ascii="ＭＳ Ｐゴシック" w:eastAsia="ＭＳ Ｐゴシック" w:hAnsi="ＭＳ Ｐゴシック" w:hint="eastAsia"/>
          <w:kern w:val="2"/>
          <w:sz w:val="18"/>
          <w:lang w:eastAsia="ja-JP"/>
        </w:rPr>
        <w:t>③</w:t>
      </w:r>
      <w:r w:rsidR="00EB56F8" w:rsidRPr="009D24C1">
        <w:rPr>
          <w:rFonts w:ascii="ＭＳ Ｐゴシック" w:eastAsia="ＭＳ Ｐゴシック" w:hAnsi="ＭＳ Ｐゴシック"/>
          <w:kern w:val="2"/>
          <w:sz w:val="18"/>
        </w:rPr>
        <w:t>）</w:t>
      </w:r>
      <w:r w:rsidR="00884E42" w:rsidRPr="00AC6AC0">
        <w:rPr>
          <w:rFonts w:ascii="ＭＳ Ｐ明朝" w:eastAsia="ＭＳ Ｐ明朝" w:hAnsi="ＭＳ Ｐ明朝"/>
          <w:kern w:val="2"/>
        </w:rPr>
        <w:t>にまとめ、</w:t>
      </w:r>
      <w:r w:rsidR="00AE2263" w:rsidRPr="00AC6AC0">
        <w:rPr>
          <w:rFonts w:ascii="ＭＳ Ｐ明朝" w:eastAsia="ＭＳ Ｐ明朝" w:hAnsi="ＭＳ Ｐ明朝" w:hint="eastAsia"/>
          <w:kern w:val="2"/>
          <w:lang w:eastAsia="ja-JP"/>
        </w:rPr>
        <w:t>所属する単協の事務局へ</w:t>
      </w:r>
      <w:r w:rsidR="00884E42" w:rsidRPr="00AC6AC0">
        <w:rPr>
          <w:rFonts w:ascii="ＭＳ Ｐ明朝" w:eastAsia="ＭＳ Ｐ明朝" w:hAnsi="ＭＳ Ｐ明朝"/>
          <w:kern w:val="2"/>
        </w:rPr>
        <w:t>報告します。</w:t>
      </w:r>
      <w:r w:rsidR="00AE2263" w:rsidRPr="00AC6AC0">
        <w:rPr>
          <w:rFonts w:ascii="ＭＳ Ｐ明朝" w:eastAsia="ＭＳ Ｐ明朝" w:hAnsi="ＭＳ Ｐ明朝" w:hint="eastAsia"/>
          <w:kern w:val="2"/>
          <w:lang w:eastAsia="ja-JP"/>
        </w:rPr>
        <w:t>単協事務局は、単協の記録シート</w:t>
      </w:r>
      <w:r w:rsidR="00222324" w:rsidRPr="00AC6AC0">
        <w:rPr>
          <w:rFonts w:ascii="ＭＳ Ｐ明朝" w:eastAsia="ＭＳ Ｐ明朝" w:hAnsi="ＭＳ Ｐ明朝" w:hint="eastAsia"/>
          <w:kern w:val="2"/>
          <w:lang w:eastAsia="ja-JP"/>
        </w:rPr>
        <w:t>をとりまとめ（手書きの場合は、ワードの記録シートに転記し）、</w:t>
      </w:r>
      <w:r w:rsidR="00AE2263" w:rsidRPr="00AC6AC0">
        <w:rPr>
          <w:rFonts w:ascii="ＭＳ Ｐ明朝" w:eastAsia="ＭＳ Ｐ明朝" w:hAnsi="ＭＳ Ｐ明朝" w:hint="eastAsia"/>
          <w:kern w:val="2"/>
          <w:lang w:eastAsia="ja-JP"/>
        </w:rPr>
        <w:t>連合会事務局に報告します。</w:t>
      </w:r>
      <w:r w:rsidR="00884E42" w:rsidRPr="00AC6AC0">
        <w:rPr>
          <w:rFonts w:ascii="ＭＳ Ｐ明朝" w:eastAsia="ＭＳ Ｐ明朝" w:hAnsi="ＭＳ Ｐ明朝" w:hint="eastAsia"/>
          <w:kern w:val="2"/>
          <w:lang w:eastAsia="ja-JP"/>
        </w:rPr>
        <w:t>調査時期が遅い北海道、東北地域を除いて、</w:t>
      </w:r>
      <w:r w:rsidR="00AE2263" w:rsidRPr="00AC6AC0">
        <w:rPr>
          <w:rFonts w:ascii="ＭＳ Ｐ明朝" w:eastAsia="ＭＳ Ｐ明朝" w:hAnsi="ＭＳ Ｐ明朝" w:hint="eastAsia"/>
          <w:kern w:val="2"/>
          <w:lang w:eastAsia="ja-JP"/>
        </w:rPr>
        <w:t>連合会への記録シート送付〆切を</w:t>
      </w:r>
      <w:r w:rsidR="00884E42" w:rsidRPr="00AC6AC0">
        <w:rPr>
          <w:rFonts w:ascii="ＭＳ Ｐ明朝" w:eastAsia="ＭＳ Ｐ明朝" w:hAnsi="ＭＳ Ｐ明朝" w:hint="eastAsia"/>
          <w:kern w:val="2"/>
          <w:lang w:eastAsia="ja-JP"/>
        </w:rPr>
        <w:t>5月末とします。</w:t>
      </w:r>
    </w:p>
    <w:p w:rsidR="00C43EBB" w:rsidRPr="00480EE4" w:rsidRDefault="00161137" w:rsidP="0021315C">
      <w:pPr>
        <w:numPr>
          <w:ilvl w:val="0"/>
          <w:numId w:val="30"/>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全国の調査結果</w:t>
      </w:r>
      <w:r w:rsidRPr="00480EE4">
        <w:rPr>
          <w:rFonts w:ascii="ＭＳ Ｐ明朝" w:eastAsia="ＭＳ Ｐ明朝" w:hAnsi="ＭＳ Ｐ明朝" w:hint="eastAsia"/>
          <w:color w:val="000000"/>
          <w:lang w:eastAsia="ja-JP"/>
        </w:rPr>
        <w:t>は</w:t>
      </w:r>
      <w:r w:rsidR="00CC1B01">
        <w:rPr>
          <w:rFonts w:ascii="ＭＳ Ｐ明朝" w:eastAsia="ＭＳ Ｐ明朝" w:hAnsi="ＭＳ Ｐ明朝" w:hint="eastAsia"/>
          <w:color w:val="000000"/>
          <w:lang w:eastAsia="ja-JP"/>
        </w:rPr>
        <w:t>20</w:t>
      </w:r>
      <w:r w:rsidR="00BE2A06">
        <w:rPr>
          <w:rFonts w:ascii="ＭＳ Ｐ明朝" w:eastAsia="ＭＳ Ｐ明朝" w:hAnsi="ＭＳ Ｐ明朝" w:hint="eastAsia"/>
          <w:color w:val="000000"/>
          <w:lang w:eastAsia="ja-JP"/>
        </w:rPr>
        <w:t>2</w:t>
      </w:r>
      <w:r w:rsidR="00C943C5">
        <w:rPr>
          <w:rFonts w:ascii="ＭＳ Ｐ明朝" w:eastAsia="ＭＳ Ｐ明朝" w:hAnsi="ＭＳ Ｐ明朝" w:hint="eastAsia"/>
          <w:color w:val="000000"/>
          <w:lang w:eastAsia="ja-JP"/>
        </w:rPr>
        <w:t>2</w:t>
      </w:r>
      <w:r w:rsidR="00EB56F8" w:rsidRPr="00480EE4">
        <w:rPr>
          <w:rFonts w:ascii="ＭＳ Ｐ明朝" w:eastAsia="ＭＳ Ｐ明朝" w:hAnsi="ＭＳ Ｐ明朝"/>
          <w:color w:val="000000"/>
        </w:rPr>
        <w:t>年</w:t>
      </w:r>
      <w:r w:rsidR="00EB56F8" w:rsidRPr="00480EE4">
        <w:rPr>
          <w:rFonts w:ascii="ＭＳ Ｐ明朝" w:eastAsia="ＭＳ Ｐ明朝" w:hAnsi="ＭＳ Ｐ明朝" w:hint="eastAsia"/>
          <w:color w:val="000000"/>
          <w:lang w:eastAsia="ja-JP"/>
        </w:rPr>
        <w:t>7</w:t>
      </w:r>
      <w:r w:rsidR="00C43EBB" w:rsidRPr="00480EE4">
        <w:rPr>
          <w:rFonts w:ascii="ＭＳ Ｐ明朝" w:eastAsia="ＭＳ Ｐ明朝" w:hAnsi="ＭＳ Ｐ明朝"/>
          <w:color w:val="000000"/>
        </w:rPr>
        <w:t>月</w:t>
      </w:r>
      <w:r w:rsidR="00EB56F8" w:rsidRPr="00480EE4">
        <w:rPr>
          <w:rFonts w:ascii="ＭＳ Ｐ明朝" w:eastAsia="ＭＳ Ｐ明朝" w:hAnsi="ＭＳ Ｐ明朝" w:hint="eastAsia"/>
          <w:color w:val="000000"/>
          <w:lang w:eastAsia="ja-JP"/>
        </w:rPr>
        <w:t>頃</w:t>
      </w:r>
      <w:r w:rsidR="00C43EBB" w:rsidRPr="00480EE4">
        <w:rPr>
          <w:rFonts w:ascii="ＭＳ Ｐ明朝" w:eastAsia="ＭＳ Ｐ明朝" w:hAnsi="ＭＳ Ｐ明朝"/>
          <w:color w:val="000000"/>
        </w:rPr>
        <w:t>に発表</w:t>
      </w:r>
      <w:r w:rsidR="00AE2263">
        <w:rPr>
          <w:rFonts w:ascii="ＭＳ Ｐ明朝" w:eastAsia="ＭＳ Ｐ明朝" w:hAnsi="ＭＳ Ｐ明朝" w:hint="eastAsia"/>
          <w:color w:val="000000"/>
          <w:lang w:eastAsia="ja-JP"/>
        </w:rPr>
        <w:t>される</w:t>
      </w:r>
      <w:r w:rsidR="00C43EBB" w:rsidRPr="00480EE4">
        <w:rPr>
          <w:rFonts w:ascii="ＭＳ Ｐ明朝" w:eastAsia="ＭＳ Ｐ明朝" w:hAnsi="ＭＳ Ｐ明朝"/>
          <w:color w:val="000000"/>
        </w:rPr>
        <w:t>予定です。</w:t>
      </w:r>
    </w:p>
    <w:p w:rsidR="00317033" w:rsidRPr="00502DB5" w:rsidRDefault="001574A0" w:rsidP="00502DB5">
      <w:pPr>
        <w:numPr>
          <w:ilvl w:val="0"/>
          <w:numId w:val="30"/>
        </w:numPr>
        <w:tabs>
          <w:tab w:val="left" w:pos="1053"/>
        </w:tabs>
        <w:jc w:val="left"/>
        <w:rPr>
          <w:rFonts w:eastAsia="ＭＳ ゴシック"/>
          <w:color w:val="000000"/>
          <w:lang w:eastAsia="ja-JP"/>
        </w:rPr>
        <w:sectPr w:rsidR="00317033" w:rsidRPr="00502DB5" w:rsidSect="00A6739B">
          <w:headerReference w:type="default" r:id="rId38"/>
          <w:footerReference w:type="default" r:id="rId39"/>
          <w:footnotePr>
            <w:pos w:val="beneathText"/>
          </w:footnotePr>
          <w:type w:val="continuous"/>
          <w:pgSz w:w="11905" w:h="16837"/>
          <w:pgMar w:top="851" w:right="1134" w:bottom="907" w:left="1134" w:header="720" w:footer="567" w:gutter="0"/>
          <w:cols w:space="720"/>
          <w:docGrid w:type="linesAndChars" w:linePitch="360" w:charSpace="-103"/>
        </w:sectPr>
      </w:pPr>
      <w:r w:rsidRPr="00502DB5">
        <w:rPr>
          <w:rFonts w:ascii="ＭＳ Ｐ明朝" w:eastAsia="ＭＳ Ｐ明朝" w:hAnsi="ＭＳ Ｐ明朝"/>
          <w:color w:val="000000"/>
        </w:rPr>
        <w:t>行政</w:t>
      </w:r>
      <w:r w:rsidRPr="00502DB5">
        <w:rPr>
          <w:rFonts w:ascii="ＭＳ Ｐ明朝" w:eastAsia="ＭＳ Ｐ明朝" w:hAnsi="ＭＳ Ｐ明朝" w:hint="eastAsia"/>
          <w:color w:val="000000"/>
          <w:lang w:eastAsia="ja-JP"/>
        </w:rPr>
        <w:t>およ</w:t>
      </w:r>
      <w:r w:rsidR="00C43EBB" w:rsidRPr="00502DB5">
        <w:rPr>
          <w:rFonts w:ascii="ＭＳ Ｐ明朝" w:eastAsia="ＭＳ Ｐ明朝" w:hAnsi="ＭＳ Ｐ明朝"/>
          <w:color w:val="000000"/>
        </w:rPr>
        <w:t>び関係業者に</w:t>
      </w:r>
      <w:r w:rsidRPr="00502DB5">
        <w:rPr>
          <w:rFonts w:ascii="ＭＳ Ｐ明朝" w:eastAsia="ＭＳ Ｐ明朝" w:hAnsi="ＭＳ Ｐ明朝"/>
          <w:color w:val="000000"/>
        </w:rPr>
        <w:t>対しても地域ごとに結果を報告し、速やかな対策を求めます。行政</w:t>
      </w:r>
      <w:r w:rsidRPr="00502DB5">
        <w:rPr>
          <w:rFonts w:ascii="ＭＳ Ｐ明朝" w:eastAsia="ＭＳ Ｐ明朝" w:hAnsi="ＭＳ Ｐ明朝" w:hint="eastAsia"/>
          <w:color w:val="000000"/>
          <w:lang w:eastAsia="ja-JP"/>
        </w:rPr>
        <w:t>およ</w:t>
      </w:r>
      <w:r w:rsidR="00C43EBB" w:rsidRPr="00502DB5">
        <w:rPr>
          <w:rFonts w:ascii="ＭＳ Ｐ明朝" w:eastAsia="ＭＳ Ｐ明朝" w:hAnsi="ＭＳ Ｐ明朝"/>
          <w:color w:val="000000"/>
        </w:rPr>
        <w:t>び関係業者に対策を求める際の交渉の進め方等について</w:t>
      </w:r>
      <w:r w:rsidR="00AE2263" w:rsidRPr="00502DB5">
        <w:rPr>
          <w:rFonts w:ascii="ＭＳ Ｐ明朝" w:eastAsia="ＭＳ Ｐ明朝" w:hAnsi="ＭＳ Ｐ明朝" w:hint="eastAsia"/>
          <w:color w:val="000000"/>
          <w:lang w:eastAsia="ja-JP"/>
        </w:rPr>
        <w:t>は</w:t>
      </w:r>
      <w:r w:rsidR="00C43EBB" w:rsidRPr="00502DB5">
        <w:rPr>
          <w:rFonts w:ascii="ＭＳ Ｐ明朝" w:eastAsia="ＭＳ Ｐ明朝" w:hAnsi="ＭＳ Ｐ明朝"/>
          <w:color w:val="000000"/>
        </w:rPr>
        <w:t>、事務局</w:t>
      </w:r>
      <w:r w:rsidR="00AE2263" w:rsidRPr="00502DB5">
        <w:rPr>
          <w:rFonts w:ascii="ＭＳ Ｐ明朝" w:eastAsia="ＭＳ Ｐ明朝" w:hAnsi="ＭＳ Ｐ明朝" w:hint="eastAsia"/>
          <w:color w:val="000000"/>
          <w:lang w:eastAsia="ja-JP"/>
        </w:rPr>
        <w:t>にご相談下さい</w:t>
      </w:r>
      <w:r w:rsidR="00502DB5">
        <w:rPr>
          <w:rFonts w:ascii="ＭＳ Ｐ明朝" w:eastAsia="ＭＳ Ｐ明朝" w:hAnsi="ＭＳ Ｐ明朝" w:hint="eastAsia"/>
          <w:color w:val="000000"/>
          <w:lang w:eastAsia="ja-JP"/>
        </w:rPr>
        <w:t>。　　　　　　　　　　　　　　　　以上</w:t>
      </w:r>
    </w:p>
    <w:p w:rsidR="002764BF" w:rsidRPr="00480EE4" w:rsidRDefault="002764BF" w:rsidP="002764BF">
      <w:pPr>
        <w:pStyle w:val="11"/>
        <w:spacing w:line="240" w:lineRule="exact"/>
        <w:rPr>
          <w:rFonts w:ascii="ＭＳ ゴシック" w:eastAsia="ＭＳ ゴシック" w:hAnsi="ＭＳ ゴシック"/>
          <w:color w:val="000000"/>
          <w:szCs w:val="21"/>
          <w:lang w:eastAsia="ja-JP"/>
        </w:rPr>
      </w:pPr>
    </w:p>
    <w:p w:rsidR="0044119F" w:rsidRPr="0044119F" w:rsidRDefault="0044119F" w:rsidP="0044119F">
      <w:pPr>
        <w:pageBreakBefore/>
        <w:rPr>
          <w:rFonts w:eastAsia="ＭＳ ゴシック"/>
          <w:color w:val="000000"/>
          <w:lang w:eastAsia="ja-JP"/>
        </w:rPr>
      </w:pPr>
      <w:r w:rsidRPr="0044119F">
        <w:rPr>
          <w:rFonts w:eastAsia="ＭＳ ゴシック"/>
          <w:color w:val="000000"/>
        </w:rPr>
        <w:lastRenderedPageBreak/>
        <w:t>別紙</w:t>
      </w:r>
      <w:r w:rsidRPr="0044119F">
        <w:rPr>
          <w:rFonts w:eastAsia="ＭＳ ゴシック" w:hint="eastAsia"/>
          <w:color w:val="000000"/>
          <w:lang w:eastAsia="ja-JP"/>
        </w:rPr>
        <w:t>①</w:t>
      </w:r>
    </w:p>
    <w:p w:rsidR="0044119F" w:rsidRPr="0044119F" w:rsidRDefault="0044119F" w:rsidP="0044119F">
      <w:pPr>
        <w:spacing w:line="240" w:lineRule="exact"/>
        <w:jc w:val="right"/>
        <w:rPr>
          <w:rFonts w:ascii="ＭＳ ゴシック" w:eastAsia="ＭＳ ゴシック" w:hAnsi="ＭＳ ゴシック"/>
          <w:color w:val="000000"/>
          <w:sz w:val="20"/>
        </w:rPr>
      </w:pPr>
      <w:r w:rsidRPr="0044119F">
        <w:rPr>
          <w:rFonts w:ascii="ＭＳ ゴシック" w:eastAsia="ＭＳ ゴシック" w:hAnsi="ＭＳ ゴシック" w:hint="eastAsia"/>
          <w:color w:val="000000"/>
          <w:sz w:val="20"/>
          <w:lang w:eastAsia="ja-JP"/>
        </w:rPr>
        <w:t>生活クラブ連合会</w:t>
      </w:r>
    </w:p>
    <w:tbl>
      <w:tblPr>
        <w:tblpPr w:leftFromText="142" w:rightFromText="142" w:vertAnchor="page" w:horzAnchor="margin" w:tblpX="99" w:tblpY="1786"/>
        <w:tblW w:w="0" w:type="auto"/>
        <w:tblLayout w:type="fixed"/>
        <w:tblCellMar>
          <w:left w:w="99" w:type="dxa"/>
          <w:right w:w="99" w:type="dxa"/>
        </w:tblCellMar>
        <w:tblLook w:val="0000" w:firstRow="0" w:lastRow="0" w:firstColumn="0" w:lastColumn="0" w:noHBand="0" w:noVBand="0"/>
      </w:tblPr>
      <w:tblGrid>
        <w:gridCol w:w="9781"/>
      </w:tblGrid>
      <w:tr w:rsidR="00E75CFE" w:rsidRPr="00E75CFE" w:rsidTr="00CC1B01">
        <w:trPr>
          <w:trHeight w:val="865"/>
        </w:trPr>
        <w:tc>
          <w:tcPr>
            <w:tcW w:w="9781" w:type="dxa"/>
            <w:tcBorders>
              <w:top w:val="double" w:sz="1" w:space="0" w:color="000000"/>
              <w:left w:val="double" w:sz="1" w:space="0" w:color="000000"/>
              <w:bottom w:val="double" w:sz="1" w:space="0" w:color="000000"/>
              <w:right w:val="double" w:sz="1" w:space="0" w:color="000000"/>
            </w:tcBorders>
            <w:shd w:val="clear" w:color="auto" w:fill="B3B3B3"/>
          </w:tcPr>
          <w:p w:rsidR="0044119F" w:rsidRPr="00E75CFE" w:rsidRDefault="0044119F" w:rsidP="0044119F">
            <w:pPr>
              <w:snapToGrid w:val="0"/>
              <w:spacing w:before="100" w:after="100"/>
              <w:jc w:val="center"/>
              <w:rPr>
                <w:rFonts w:ascii="ＭＳ ゴシック" w:eastAsia="ＭＳ ゴシック" w:hAnsi="ＭＳ ゴシック"/>
                <w:b/>
                <w:sz w:val="36"/>
                <w:lang w:eastAsia="ja-JP"/>
              </w:rPr>
            </w:pPr>
            <w:r w:rsidRPr="00E75CFE">
              <w:rPr>
                <w:rFonts w:ascii="ＭＳ ゴシック" w:eastAsia="ＭＳ ゴシック" w:hAnsi="ＭＳ ゴシック"/>
                <w:b/>
                <w:sz w:val="36"/>
                <w:lang w:eastAsia="ja-JP"/>
              </w:rPr>
              <w:t>ＧＭナタネ</w:t>
            </w:r>
            <w:r w:rsidRPr="00E75CFE">
              <w:rPr>
                <w:rFonts w:ascii="ＭＳ ゴシック" w:eastAsia="ＭＳ ゴシック" w:hAnsi="ＭＳ ゴシック" w:hint="eastAsia"/>
                <w:b/>
                <w:sz w:val="36"/>
                <w:lang w:eastAsia="ja-JP"/>
              </w:rPr>
              <w:t>自生</w:t>
            </w:r>
            <w:r w:rsidRPr="00E75CFE">
              <w:rPr>
                <w:rFonts w:ascii="ＭＳ ゴシック" w:eastAsia="ＭＳ ゴシック" w:hAnsi="ＭＳ ゴシック"/>
                <w:b/>
                <w:sz w:val="36"/>
                <w:lang w:eastAsia="ja-JP"/>
              </w:rPr>
              <w:t>全国</w:t>
            </w:r>
            <w:r w:rsidRPr="00E75CFE">
              <w:rPr>
                <w:rFonts w:ascii="ＭＳ ゴシック" w:eastAsia="ＭＳ ゴシック" w:hAnsi="ＭＳ ゴシック" w:hint="eastAsia"/>
                <w:b/>
                <w:sz w:val="36"/>
                <w:lang w:eastAsia="ja-JP"/>
              </w:rPr>
              <w:t>調査</w:t>
            </w:r>
            <w:r w:rsidRPr="00E75CFE">
              <w:rPr>
                <w:rFonts w:ascii="ＭＳ ゴシック" w:eastAsia="ＭＳ ゴシック" w:hAnsi="ＭＳ ゴシック"/>
                <w:b/>
                <w:sz w:val="36"/>
                <w:lang w:eastAsia="ja-JP"/>
              </w:rPr>
              <w:t>活動</w:t>
            </w:r>
          </w:p>
          <w:p w:rsidR="0044119F" w:rsidRPr="00E75CFE" w:rsidRDefault="0044119F" w:rsidP="00EE1619">
            <w:pPr>
              <w:jc w:val="center"/>
              <w:rPr>
                <w:rFonts w:ascii="ＭＳ ゴシック" w:eastAsia="ＭＳ ゴシック" w:hAnsi="ＭＳ ゴシック"/>
                <w:b/>
                <w:sz w:val="36"/>
              </w:rPr>
            </w:pPr>
            <w:r w:rsidRPr="00E75CFE">
              <w:rPr>
                <w:rFonts w:ascii="ＭＳ ゴシック" w:eastAsia="ＭＳ ゴシック" w:hAnsi="ＭＳ ゴシック"/>
                <w:b/>
                <w:sz w:val="36"/>
              </w:rPr>
              <w:t>「検査紙キット」申込書　【2</w:t>
            </w:r>
            <w:r w:rsidR="00BE2A06" w:rsidRPr="00E75CFE">
              <w:rPr>
                <w:rFonts w:ascii="ＭＳ ゴシック" w:eastAsia="ＭＳ ゴシック" w:hAnsi="ＭＳ ゴシック" w:hint="eastAsia"/>
                <w:b/>
                <w:sz w:val="36"/>
                <w:lang w:eastAsia="ja-JP"/>
              </w:rPr>
              <w:t>02</w:t>
            </w:r>
            <w:r w:rsidR="00C943C5">
              <w:rPr>
                <w:rFonts w:ascii="ＭＳ ゴシック" w:eastAsia="ＭＳ ゴシック" w:hAnsi="ＭＳ ゴシック" w:hint="eastAsia"/>
                <w:b/>
                <w:sz w:val="36"/>
                <w:lang w:eastAsia="ja-JP"/>
              </w:rPr>
              <w:t>2</w:t>
            </w:r>
            <w:r w:rsidRPr="00E75CFE">
              <w:rPr>
                <w:rFonts w:ascii="ＭＳ ゴシック" w:eastAsia="ＭＳ ゴシック" w:hAnsi="ＭＳ ゴシック"/>
                <w:b/>
                <w:sz w:val="36"/>
              </w:rPr>
              <w:t>年版】</w:t>
            </w:r>
          </w:p>
        </w:tc>
      </w:tr>
    </w:tbl>
    <w:p w:rsidR="0044119F" w:rsidRPr="0044119F" w:rsidRDefault="0044119F" w:rsidP="0044119F">
      <w:pPr>
        <w:spacing w:before="100" w:after="100"/>
        <w:ind w:left="260" w:hanging="260"/>
        <w:rPr>
          <w:rFonts w:ascii="ＭＳ Ｐゴシック" w:eastAsia="ＭＳ Ｐゴシック" w:hAnsi="ＭＳ Ｐゴシック"/>
          <w:b/>
          <w:bCs/>
          <w:color w:val="000000"/>
          <w:sz w:val="26"/>
        </w:rPr>
      </w:pPr>
      <w:r w:rsidRPr="0044119F">
        <w:rPr>
          <w:rFonts w:ascii="ＭＳ Ｐゴシック" w:eastAsia="ＭＳ Ｐゴシック" w:hAnsi="ＭＳ Ｐゴシック"/>
          <w:b/>
          <w:bCs/>
          <w:color w:val="000000"/>
          <w:sz w:val="26"/>
        </w:rPr>
        <w:t>下記項目に、必要事項をご記入の上、以下の方法でお申込ください。</w:t>
      </w:r>
    </w:p>
    <w:p w:rsidR="0044119F" w:rsidRPr="0044119F" w:rsidRDefault="009D2C99" w:rsidP="0044119F">
      <w:pPr>
        <w:spacing w:line="240" w:lineRule="exact"/>
        <w:rPr>
          <w:rFonts w:ascii="ＭＳ ゴシック" w:eastAsia="ＭＳ ゴシック" w:hAnsi="ＭＳ ゴシック"/>
          <w:color w:val="000000"/>
          <w:sz w:val="22"/>
          <w:szCs w:val="22"/>
          <w:lang w:eastAsia="ja-JP"/>
        </w:rPr>
      </w:pPr>
      <w:r w:rsidRPr="009D2C99">
        <w:rPr>
          <w:rFonts w:ascii="ＭＳ ゴシック" w:eastAsia="ＭＳ ゴシック" w:hAnsi="ＭＳ ゴシック" w:hint="eastAsia"/>
          <w:b/>
          <w:color w:val="000000"/>
          <w:sz w:val="24"/>
          <w:lang w:eastAsia="ja-JP"/>
        </w:rPr>
        <w:t>＊</w:t>
      </w:r>
      <w:r w:rsidR="0044119F" w:rsidRPr="0044119F">
        <w:rPr>
          <w:rFonts w:ascii="ＭＳ Ｐゴシック" w:eastAsia="ＭＳ Ｐゴシック" w:hAnsi="ＭＳ Ｐゴシック"/>
          <w:b/>
          <w:bCs/>
          <w:color w:val="000000"/>
          <w:sz w:val="26"/>
        </w:rPr>
        <w:t>本用紙をメールして下さい。</w:t>
      </w:r>
      <w:r w:rsidR="0044119F" w:rsidRPr="0044119F">
        <w:rPr>
          <w:rFonts w:ascii="ＭＳ Ｐゴシック" w:eastAsia="ＭＳ Ｐゴシック" w:hAnsi="ＭＳ Ｐゴシック"/>
          <w:b/>
          <w:bCs/>
          <w:color w:val="000000"/>
          <w:sz w:val="22"/>
          <w:szCs w:val="22"/>
        </w:rPr>
        <w:t>（アドレス→</w:t>
      </w:r>
      <w:r w:rsidR="0044119F" w:rsidRPr="0044119F">
        <w:rPr>
          <w:rFonts w:ascii="ＭＳ Ｐゴシック" w:eastAsia="ＭＳ Ｐゴシック" w:hAnsi="ＭＳ Ｐゴシック" w:hint="eastAsia"/>
          <w:b/>
          <w:bCs/>
          <w:color w:val="000000"/>
          <w:sz w:val="22"/>
          <w:szCs w:val="22"/>
          <w:lang w:eastAsia="ja-JP"/>
        </w:rPr>
        <w:t>ryoko.shimizu@s-club.coop</w:t>
      </w:r>
      <w:r w:rsidR="0044119F" w:rsidRPr="0044119F">
        <w:rPr>
          <w:rFonts w:ascii="ＭＳ ゴシック" w:eastAsia="ＭＳ ゴシック" w:hAnsi="ＭＳ ゴシック"/>
          <w:color w:val="000000"/>
          <w:sz w:val="22"/>
          <w:szCs w:val="22"/>
          <w:lang w:eastAsia="ja-JP"/>
        </w:rPr>
        <w:t>）</w:t>
      </w:r>
    </w:p>
    <w:p w:rsidR="0044119F" w:rsidRPr="0044119F" w:rsidRDefault="0044119F" w:rsidP="0044119F">
      <w:pPr>
        <w:spacing w:line="240" w:lineRule="exact"/>
        <w:rPr>
          <w:rFonts w:ascii="ＭＳ ゴシック" w:eastAsia="ＭＳ ゴシック" w:hAnsi="ＭＳ ゴシック"/>
          <w:color w:val="000000"/>
          <w:sz w:val="20"/>
          <w:lang w:eastAsia="ja-JP"/>
        </w:rPr>
      </w:pPr>
    </w:p>
    <w:p w:rsidR="0044119F" w:rsidRPr="0044119F" w:rsidRDefault="0044119F" w:rsidP="0044119F">
      <w:pPr>
        <w:tabs>
          <w:tab w:val="left" w:pos="840"/>
          <w:tab w:val="left" w:pos="945"/>
        </w:tabs>
        <w:spacing w:before="100" w:after="100"/>
        <w:rPr>
          <w:rFonts w:ascii="ＭＳ ゴシック" w:eastAsia="ＭＳ ゴシック" w:hAnsi="ＭＳ ゴシック"/>
          <w:b/>
          <w:color w:val="000000"/>
          <w:sz w:val="24"/>
          <w:u w:val="single"/>
          <w:lang w:eastAsia="ja-JP"/>
        </w:rPr>
      </w:pPr>
      <w:r w:rsidRPr="00E75CFE">
        <w:rPr>
          <w:rFonts w:ascii="ＭＳ ゴシック" w:eastAsia="ＭＳ ゴシック" w:hAnsi="ＭＳ ゴシック" w:hint="eastAsia"/>
          <w:b/>
          <w:sz w:val="24"/>
          <w:u w:val="single"/>
          <w:lang w:eastAsia="ja-JP"/>
        </w:rPr>
        <w:t>＊20</w:t>
      </w:r>
      <w:r w:rsidR="00EE1619">
        <w:rPr>
          <w:rFonts w:ascii="ＭＳ ゴシック" w:eastAsia="ＭＳ ゴシック" w:hAnsi="ＭＳ ゴシック" w:hint="eastAsia"/>
          <w:b/>
          <w:sz w:val="24"/>
          <w:u w:val="single"/>
          <w:lang w:eastAsia="ja-JP"/>
        </w:rPr>
        <w:t>2</w:t>
      </w:r>
      <w:r w:rsidR="00141C92">
        <w:rPr>
          <w:rFonts w:ascii="ＭＳ ゴシック" w:eastAsia="ＭＳ ゴシック" w:hAnsi="ＭＳ ゴシック" w:hint="eastAsia"/>
          <w:b/>
          <w:sz w:val="24"/>
          <w:u w:val="single"/>
          <w:lang w:eastAsia="ja-JP"/>
        </w:rPr>
        <w:t>1</w:t>
      </w:r>
      <w:r w:rsidRPr="00E75CFE">
        <w:rPr>
          <w:rFonts w:ascii="ＭＳ ゴシック" w:eastAsia="ＭＳ ゴシック" w:hAnsi="ＭＳ ゴシック" w:hint="eastAsia"/>
          <w:b/>
          <w:sz w:val="24"/>
          <w:u w:val="single"/>
          <w:lang w:eastAsia="ja-JP"/>
        </w:rPr>
        <w:t>年12月</w:t>
      </w:r>
      <w:r w:rsidR="00141C92">
        <w:rPr>
          <w:rFonts w:ascii="ＭＳ ゴシック" w:eastAsia="ＭＳ ゴシック" w:hAnsi="ＭＳ ゴシック" w:hint="eastAsia"/>
          <w:b/>
          <w:sz w:val="24"/>
          <w:u w:val="single"/>
          <w:lang w:eastAsia="ja-JP"/>
        </w:rPr>
        <w:t>10</w:t>
      </w:r>
      <w:r w:rsidRPr="00E75CFE">
        <w:rPr>
          <w:rFonts w:ascii="ＭＳ ゴシック" w:eastAsia="ＭＳ ゴシック" w:hAnsi="ＭＳ ゴシック" w:hint="eastAsia"/>
          <w:b/>
          <w:sz w:val="24"/>
          <w:u w:val="single"/>
          <w:lang w:eastAsia="ja-JP"/>
        </w:rPr>
        <w:t>日(</w:t>
      </w:r>
      <w:r w:rsidR="00B47F0A" w:rsidRPr="00E75CFE">
        <w:rPr>
          <w:rFonts w:ascii="ＭＳ ゴシック" w:eastAsia="ＭＳ ゴシック" w:hAnsi="ＭＳ ゴシック" w:hint="eastAsia"/>
          <w:b/>
          <w:sz w:val="24"/>
          <w:u w:val="single"/>
          <w:lang w:eastAsia="ja-JP"/>
        </w:rPr>
        <w:t>金</w:t>
      </w:r>
      <w:r w:rsidRPr="00E75CFE">
        <w:rPr>
          <w:rFonts w:ascii="ＭＳ ゴシック" w:eastAsia="ＭＳ ゴシック" w:hAnsi="ＭＳ ゴシック" w:hint="eastAsia"/>
          <w:b/>
          <w:sz w:val="24"/>
          <w:u w:val="single"/>
          <w:lang w:eastAsia="ja-JP"/>
        </w:rPr>
        <w:t>)までに</w:t>
      </w:r>
      <w:r w:rsidRPr="00E75CFE">
        <w:rPr>
          <w:rFonts w:ascii="ＭＳ ゴシック" w:eastAsia="ＭＳ ゴシック" w:hAnsi="ＭＳ ゴシック"/>
          <w:b/>
          <w:sz w:val="24"/>
          <w:u w:val="single"/>
        </w:rPr>
        <w:t>、</w:t>
      </w:r>
      <w:r w:rsidRPr="0044119F">
        <w:rPr>
          <w:rFonts w:ascii="ＭＳ ゴシック" w:eastAsia="ＭＳ ゴシック" w:hAnsi="ＭＳ ゴシック"/>
          <w:b/>
          <w:color w:val="000000"/>
          <w:sz w:val="24"/>
          <w:u w:val="single"/>
        </w:rPr>
        <w:t>確定数の発注をお願いします。</w:t>
      </w:r>
    </w:p>
    <w:p w:rsidR="0044119F" w:rsidRPr="009D2C99" w:rsidRDefault="0044119F" w:rsidP="0044119F">
      <w:pPr>
        <w:tabs>
          <w:tab w:val="left" w:pos="840"/>
          <w:tab w:val="left" w:pos="945"/>
        </w:tabs>
        <w:spacing w:before="100" w:after="100"/>
        <w:rPr>
          <w:rFonts w:ascii="ＭＳ ゴシック" w:eastAsia="ＭＳ ゴシック" w:hAnsi="ＭＳ ゴシック"/>
          <w:b/>
          <w:color w:val="000000"/>
          <w:sz w:val="24"/>
          <w:u w:val="single"/>
          <w:lang w:eastAsia="ja-JP"/>
        </w:rPr>
      </w:pPr>
    </w:p>
    <w:tbl>
      <w:tblPr>
        <w:tblW w:w="0" w:type="auto"/>
        <w:tblInd w:w="99" w:type="dxa"/>
        <w:tblLayout w:type="fixed"/>
        <w:tblCellMar>
          <w:left w:w="99" w:type="dxa"/>
          <w:right w:w="99" w:type="dxa"/>
        </w:tblCellMar>
        <w:tblLook w:val="0000" w:firstRow="0" w:lastRow="0" w:firstColumn="0" w:lastColumn="0" w:noHBand="0" w:noVBand="0"/>
      </w:tblPr>
      <w:tblGrid>
        <w:gridCol w:w="1995"/>
        <w:gridCol w:w="3832"/>
        <w:gridCol w:w="3954"/>
      </w:tblGrid>
      <w:tr w:rsidR="0044119F" w:rsidRPr="0044119F" w:rsidTr="00CC1B01">
        <w:trPr>
          <w:trHeight w:val="526"/>
        </w:trPr>
        <w:tc>
          <w:tcPr>
            <w:tcW w:w="1995" w:type="dxa"/>
            <w:tcBorders>
              <w:top w:val="double" w:sz="1" w:space="0" w:color="000000"/>
              <w:left w:val="double" w:sz="1" w:space="0" w:color="000000"/>
              <w:bottom w:val="double" w:sz="1" w:space="0" w:color="000000"/>
            </w:tcBorders>
            <w:vAlign w:val="center"/>
          </w:tcPr>
          <w:p w:rsidR="0044119F" w:rsidRPr="0044119F" w:rsidRDefault="0044119F" w:rsidP="0044119F">
            <w:pPr>
              <w:jc w:val="center"/>
              <w:rPr>
                <w:rFonts w:ascii="ＭＳ Ｐゴシック" w:eastAsia="ＭＳ Ｐゴシック" w:hAnsi="ＭＳ Ｐゴシック"/>
                <w:color w:val="000000"/>
                <w:szCs w:val="21"/>
              </w:rPr>
            </w:pPr>
            <w:r w:rsidRPr="0044119F">
              <w:rPr>
                <w:rFonts w:ascii="ＭＳ Ｐゴシック" w:eastAsia="ＭＳ Ｐゴシック" w:hAnsi="ＭＳ Ｐゴシック" w:hint="eastAsia"/>
                <w:color w:val="000000"/>
                <w:szCs w:val="21"/>
                <w:lang w:eastAsia="ja-JP"/>
              </w:rPr>
              <w:t>単協名</w:t>
            </w:r>
          </w:p>
        </w:tc>
        <w:tc>
          <w:tcPr>
            <w:tcW w:w="7786" w:type="dxa"/>
            <w:gridSpan w:val="2"/>
            <w:tcBorders>
              <w:top w:val="double" w:sz="1" w:space="0" w:color="000000"/>
              <w:left w:val="double" w:sz="1" w:space="0" w:color="000000"/>
              <w:bottom w:val="double" w:sz="1" w:space="0" w:color="000000"/>
              <w:right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rPr>
            </w:pPr>
          </w:p>
        </w:tc>
      </w:tr>
      <w:tr w:rsidR="0044119F" w:rsidRPr="0044119F" w:rsidTr="00CC1B01">
        <w:trPr>
          <w:trHeight w:val="538"/>
        </w:trPr>
        <w:tc>
          <w:tcPr>
            <w:tcW w:w="1995" w:type="dxa"/>
            <w:tcBorders>
              <w:top w:val="double" w:sz="1" w:space="0" w:color="000000"/>
              <w:left w:val="double" w:sz="1" w:space="0" w:color="000000"/>
              <w:bottom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sz w:val="16"/>
              </w:rPr>
            </w:pPr>
            <w:r w:rsidRPr="0044119F">
              <w:rPr>
                <w:rFonts w:ascii="ＭＳ Ｐゴシック" w:eastAsia="ＭＳ Ｐゴシック" w:hAnsi="ＭＳ Ｐゴシック"/>
                <w:color w:val="000000"/>
              </w:rPr>
              <w:t>ご担当者名</w:t>
            </w:r>
            <w:r w:rsidRPr="0044119F">
              <w:rPr>
                <w:rFonts w:ascii="ＭＳ Ｐゴシック" w:eastAsia="ＭＳ Ｐゴシック" w:hAnsi="ＭＳ Ｐゴシック"/>
                <w:color w:val="000000"/>
                <w:sz w:val="16"/>
              </w:rPr>
              <w:t>（ふりがな）</w:t>
            </w:r>
          </w:p>
        </w:tc>
        <w:tc>
          <w:tcPr>
            <w:tcW w:w="7786" w:type="dxa"/>
            <w:gridSpan w:val="2"/>
            <w:tcBorders>
              <w:top w:val="double" w:sz="1" w:space="0" w:color="000000"/>
              <w:left w:val="double" w:sz="1" w:space="0" w:color="000000"/>
              <w:bottom w:val="double" w:sz="1" w:space="0" w:color="000000"/>
              <w:right w:val="double" w:sz="1" w:space="0" w:color="000000"/>
            </w:tcBorders>
            <w:vAlign w:val="center"/>
          </w:tcPr>
          <w:p w:rsidR="0044119F" w:rsidRPr="0044119F" w:rsidRDefault="0044119F" w:rsidP="0044119F">
            <w:pPr>
              <w:snapToGrid w:val="0"/>
              <w:ind w:left="2940" w:hanging="294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 xml:space="preserve">　　　　　　　　　　　　　　　　　　　　　　　　（　　　　　　　　　　　　　　　　　　　　　　　　　　　　）</w:t>
            </w:r>
          </w:p>
        </w:tc>
      </w:tr>
      <w:tr w:rsidR="0044119F" w:rsidRPr="0044119F" w:rsidTr="00CC1B01">
        <w:trPr>
          <w:cantSplit/>
          <w:trHeight w:val="842"/>
        </w:trPr>
        <w:tc>
          <w:tcPr>
            <w:tcW w:w="1995" w:type="dxa"/>
            <w:vMerge w:val="restart"/>
            <w:tcBorders>
              <w:top w:val="double" w:sz="1" w:space="0" w:color="000000"/>
              <w:left w:val="double" w:sz="1" w:space="0" w:color="000000"/>
              <w:bottom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 xml:space="preserve">ご担当者連絡先 </w:t>
            </w:r>
          </w:p>
        </w:tc>
        <w:tc>
          <w:tcPr>
            <w:tcW w:w="7786" w:type="dxa"/>
            <w:gridSpan w:val="2"/>
            <w:tcBorders>
              <w:top w:val="double" w:sz="1" w:space="0" w:color="000000"/>
              <w:left w:val="double" w:sz="1" w:space="0" w:color="000000"/>
              <w:bottom w:val="double" w:sz="1" w:space="0" w:color="000000"/>
              <w:right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住所：〒</w:t>
            </w:r>
          </w:p>
          <w:p w:rsidR="0044119F" w:rsidRPr="0044119F" w:rsidRDefault="0044119F" w:rsidP="0044119F">
            <w:pPr>
              <w:rPr>
                <w:rFonts w:ascii="ＭＳ Ｐゴシック" w:eastAsia="ＭＳ Ｐゴシック" w:hAnsi="ＭＳ Ｐゴシック"/>
                <w:color w:val="000000"/>
              </w:rPr>
            </w:pPr>
          </w:p>
          <w:p w:rsidR="0044119F" w:rsidRPr="0044119F" w:rsidRDefault="0044119F" w:rsidP="0044119F">
            <w:pPr>
              <w:rPr>
                <w:rFonts w:ascii="ＭＳ Ｐゴシック" w:eastAsia="ＭＳ Ｐゴシック" w:hAnsi="ＭＳ Ｐゴシック"/>
                <w:color w:val="000000"/>
              </w:rPr>
            </w:pPr>
          </w:p>
        </w:tc>
      </w:tr>
      <w:tr w:rsidR="0044119F" w:rsidRPr="0044119F" w:rsidTr="00CC1B01">
        <w:trPr>
          <w:cantSplit/>
          <w:trHeight w:val="273"/>
        </w:trPr>
        <w:tc>
          <w:tcPr>
            <w:tcW w:w="1995" w:type="dxa"/>
            <w:vMerge/>
            <w:tcBorders>
              <w:top w:val="double" w:sz="1" w:space="0" w:color="000000"/>
              <w:left w:val="double" w:sz="1" w:space="0" w:color="000000"/>
              <w:bottom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rPr>
            </w:pPr>
          </w:p>
        </w:tc>
        <w:tc>
          <w:tcPr>
            <w:tcW w:w="3832" w:type="dxa"/>
            <w:tcBorders>
              <w:top w:val="double" w:sz="1" w:space="0" w:color="000000"/>
              <w:left w:val="double" w:sz="1" w:space="0" w:color="000000"/>
              <w:bottom w:val="double" w:sz="1" w:space="0" w:color="000000"/>
            </w:tcBorders>
            <w:vAlign w:val="center"/>
          </w:tcPr>
          <w:p w:rsidR="0044119F" w:rsidRPr="0044119F" w:rsidRDefault="0044119F" w:rsidP="0044119F">
            <w:pPr>
              <w:snapToGrid w:val="0"/>
              <w:spacing w:before="100" w:after="10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 xml:space="preserve">電話：　</w:t>
            </w:r>
          </w:p>
        </w:tc>
        <w:tc>
          <w:tcPr>
            <w:tcW w:w="3954" w:type="dxa"/>
            <w:tcBorders>
              <w:top w:val="double" w:sz="1" w:space="0" w:color="000000"/>
              <w:left w:val="double" w:sz="1" w:space="0" w:color="000000"/>
              <w:bottom w:val="double" w:sz="1" w:space="0" w:color="000000"/>
              <w:right w:val="double" w:sz="1" w:space="0" w:color="000000"/>
            </w:tcBorders>
            <w:vAlign w:val="center"/>
          </w:tcPr>
          <w:p w:rsidR="0044119F" w:rsidRPr="0044119F" w:rsidRDefault="0044119F" w:rsidP="0044119F">
            <w:pPr>
              <w:snapToGrid w:val="0"/>
              <w:spacing w:before="100" w:after="10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 xml:space="preserve">ＦＡＸ：　</w:t>
            </w:r>
          </w:p>
        </w:tc>
      </w:tr>
      <w:tr w:rsidR="0044119F" w:rsidRPr="0044119F" w:rsidTr="00CC1B01">
        <w:trPr>
          <w:cantSplit/>
          <w:trHeight w:val="273"/>
        </w:trPr>
        <w:tc>
          <w:tcPr>
            <w:tcW w:w="1995" w:type="dxa"/>
            <w:vMerge/>
            <w:tcBorders>
              <w:top w:val="double" w:sz="1" w:space="0" w:color="000000"/>
              <w:left w:val="double" w:sz="1" w:space="0" w:color="000000"/>
              <w:bottom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rPr>
            </w:pPr>
          </w:p>
        </w:tc>
        <w:tc>
          <w:tcPr>
            <w:tcW w:w="7786" w:type="dxa"/>
            <w:gridSpan w:val="2"/>
            <w:tcBorders>
              <w:top w:val="double" w:sz="1" w:space="0" w:color="000000"/>
              <w:left w:val="double" w:sz="1" w:space="0" w:color="000000"/>
              <w:bottom w:val="double" w:sz="1" w:space="0" w:color="000000"/>
              <w:right w:val="double" w:sz="1" w:space="0" w:color="000000"/>
            </w:tcBorders>
            <w:vAlign w:val="center"/>
          </w:tcPr>
          <w:p w:rsidR="0044119F" w:rsidRPr="0044119F" w:rsidRDefault="0044119F" w:rsidP="0044119F">
            <w:pPr>
              <w:snapToGrid w:val="0"/>
              <w:spacing w:before="100" w:after="10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メールアドレス</w:t>
            </w:r>
          </w:p>
        </w:tc>
      </w:tr>
      <w:tr w:rsidR="0044119F" w:rsidRPr="0044119F" w:rsidTr="00CC1B01">
        <w:trPr>
          <w:trHeight w:val="1670"/>
        </w:trPr>
        <w:tc>
          <w:tcPr>
            <w:tcW w:w="1995" w:type="dxa"/>
            <w:tcBorders>
              <w:top w:val="double" w:sz="1" w:space="0" w:color="000000"/>
              <w:left w:val="double" w:sz="1" w:space="0" w:color="000000"/>
              <w:bottom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検査キット申込数</w:t>
            </w:r>
          </w:p>
        </w:tc>
        <w:tc>
          <w:tcPr>
            <w:tcW w:w="7786" w:type="dxa"/>
            <w:gridSpan w:val="2"/>
            <w:tcBorders>
              <w:top w:val="double" w:sz="1" w:space="0" w:color="000000"/>
              <w:left w:val="double" w:sz="1" w:space="0" w:color="000000"/>
              <w:bottom w:val="double" w:sz="1" w:space="0" w:color="000000"/>
              <w:right w:val="double" w:sz="1" w:space="0" w:color="000000"/>
            </w:tcBorders>
            <w:vAlign w:val="center"/>
          </w:tcPr>
          <w:p w:rsidR="0044119F" w:rsidRPr="0044119F" w:rsidRDefault="0044119F" w:rsidP="0044119F">
            <w:pPr>
              <w:snapToGrid w:val="0"/>
              <w:spacing w:line="240" w:lineRule="exact"/>
              <w:rPr>
                <w:rFonts w:ascii="ＭＳ Ｐゴシック" w:eastAsia="ＭＳ Ｐゴシック" w:hAnsi="ＭＳ Ｐゴシック"/>
                <w:color w:val="000000"/>
                <w:sz w:val="18"/>
              </w:rPr>
            </w:pPr>
            <w:r w:rsidRPr="0044119F">
              <w:rPr>
                <w:rFonts w:ascii="ＭＳ Ｐゴシック" w:eastAsia="ＭＳ Ｐゴシック" w:hAnsi="ＭＳ Ｐゴシック"/>
                <w:color w:val="000000"/>
                <w:sz w:val="18"/>
              </w:rPr>
              <w:t>簡易検査キットの「申込数」と「合計金額」をご記入ください。</w:t>
            </w:r>
          </w:p>
          <w:p w:rsidR="0044119F" w:rsidRPr="0044119F" w:rsidRDefault="0044119F" w:rsidP="0044119F">
            <w:pPr>
              <w:spacing w:line="240" w:lineRule="exact"/>
              <w:rPr>
                <w:rFonts w:ascii="ＭＳ Ｐゴシック" w:eastAsia="ＭＳ Ｐゴシック" w:hAnsi="ＭＳ Ｐゴシック"/>
                <w:color w:val="000000"/>
                <w:sz w:val="18"/>
              </w:rPr>
            </w:pPr>
            <w:r w:rsidRPr="0044119F">
              <w:rPr>
                <w:rFonts w:ascii="ＭＳ Ｐゴシック" w:eastAsia="ＭＳ Ｐゴシック" w:hAnsi="ＭＳ Ｐゴシック"/>
                <w:color w:val="000000"/>
                <w:sz w:val="18"/>
              </w:rPr>
              <w:t>1セット「検査紙5枚（×2種類）」なので、5検体の検査ができます。</w:t>
            </w:r>
          </w:p>
          <w:p w:rsidR="0044119F" w:rsidRPr="0044119F" w:rsidRDefault="0044119F" w:rsidP="0044119F">
            <w:pPr>
              <w:spacing w:line="240" w:lineRule="exact"/>
              <w:rPr>
                <w:rFonts w:ascii="ＭＳ Ｐゴシック" w:eastAsia="ＭＳ Ｐゴシック" w:hAnsi="ＭＳ Ｐゴシック"/>
                <w:color w:val="000000"/>
                <w:sz w:val="18"/>
              </w:rPr>
            </w:pPr>
          </w:p>
          <w:p w:rsidR="0044119F" w:rsidRPr="0044119F" w:rsidRDefault="0044119F" w:rsidP="0044119F">
            <w:pPr>
              <w:jc w:val="center"/>
              <w:rPr>
                <w:rFonts w:ascii="ＭＳ ゴシック" w:eastAsia="ＭＳ ゴシック" w:hAnsi="ＭＳ ゴシック"/>
                <w:b/>
                <w:bCs/>
                <w:color w:val="000000"/>
                <w:sz w:val="32"/>
                <w:u w:val="single"/>
              </w:rPr>
            </w:pPr>
            <w:r w:rsidRPr="0044119F">
              <w:rPr>
                <w:rFonts w:ascii="ＭＳ ゴシック" w:eastAsia="ＭＳ ゴシック" w:hAnsi="ＭＳ ゴシック"/>
                <w:b/>
                <w:bCs/>
                <w:color w:val="000000"/>
                <w:sz w:val="32"/>
                <w:u w:val="single"/>
              </w:rPr>
              <w:t>申込（　　）</w:t>
            </w:r>
            <w:r w:rsidRPr="0044119F">
              <w:rPr>
                <w:rFonts w:ascii="ＭＳ ゴシック" w:eastAsia="ＭＳ ゴシック" w:hAnsi="ＭＳ ゴシック"/>
                <w:b/>
                <w:bCs/>
                <w:color w:val="000000"/>
                <w:sz w:val="20"/>
                <w:u w:val="single"/>
              </w:rPr>
              <w:t>セット</w:t>
            </w:r>
            <w:r w:rsidRPr="0044119F">
              <w:rPr>
                <w:rFonts w:ascii="ＭＳ ゴシック" w:eastAsia="ＭＳ ゴシック" w:hAnsi="ＭＳ ゴシック"/>
                <w:b/>
                <w:bCs/>
                <w:color w:val="000000"/>
                <w:sz w:val="32"/>
                <w:u w:val="single"/>
              </w:rPr>
              <w:t>×</w:t>
            </w:r>
            <w:r w:rsidRPr="0044119F">
              <w:rPr>
                <w:rFonts w:ascii="ＭＳ ゴシック" w:eastAsia="ＭＳ ゴシック" w:hAnsi="ＭＳ ゴシック" w:hint="eastAsia"/>
                <w:b/>
                <w:bCs/>
                <w:color w:val="000000"/>
                <w:sz w:val="32"/>
                <w:u w:val="single"/>
                <w:lang w:eastAsia="ja-JP"/>
              </w:rPr>
              <w:t>5,</w:t>
            </w:r>
            <w:r w:rsidR="00EE1619">
              <w:rPr>
                <w:rFonts w:ascii="ＭＳ ゴシック" w:eastAsia="ＭＳ ゴシック" w:hAnsi="ＭＳ ゴシック" w:hint="eastAsia"/>
                <w:b/>
                <w:bCs/>
                <w:color w:val="000000"/>
                <w:sz w:val="32"/>
                <w:u w:val="single"/>
                <w:lang w:eastAsia="ja-JP"/>
              </w:rPr>
              <w:t>5</w:t>
            </w:r>
            <w:r w:rsidRPr="0044119F">
              <w:rPr>
                <w:rFonts w:ascii="ＭＳ ゴシック" w:eastAsia="ＭＳ ゴシック" w:hAnsi="ＭＳ ゴシック" w:hint="eastAsia"/>
                <w:b/>
                <w:bCs/>
                <w:color w:val="000000"/>
                <w:sz w:val="32"/>
                <w:u w:val="single"/>
                <w:lang w:eastAsia="ja-JP"/>
              </w:rPr>
              <w:t>00</w:t>
            </w:r>
            <w:r w:rsidRPr="0044119F">
              <w:rPr>
                <w:rFonts w:ascii="ＭＳ ゴシック" w:eastAsia="ＭＳ ゴシック" w:hAnsi="ＭＳ ゴシック"/>
                <w:b/>
                <w:bCs/>
                <w:color w:val="000000"/>
                <w:sz w:val="24"/>
                <w:u w:val="single"/>
              </w:rPr>
              <w:t>円</w:t>
            </w:r>
            <w:r w:rsidRPr="0044119F">
              <w:rPr>
                <w:rFonts w:ascii="ＭＳ ゴシック" w:eastAsia="ＭＳ ゴシック" w:hAnsi="ＭＳ ゴシック"/>
                <w:b/>
                <w:bCs/>
                <w:color w:val="000000"/>
                <w:sz w:val="20"/>
                <w:u w:val="single"/>
              </w:rPr>
              <w:t>/セット</w:t>
            </w:r>
            <w:r w:rsidRPr="0044119F">
              <w:rPr>
                <w:rFonts w:ascii="ＭＳ ゴシック" w:eastAsia="ＭＳ ゴシック" w:hAnsi="ＭＳ ゴシック"/>
                <w:b/>
                <w:bCs/>
                <w:color w:val="000000"/>
                <w:sz w:val="32"/>
                <w:u w:val="single"/>
              </w:rPr>
              <w:t xml:space="preserve">＝（　　　　　</w:t>
            </w:r>
            <w:r w:rsidRPr="0044119F">
              <w:rPr>
                <w:rFonts w:ascii="ＭＳ ゴシック" w:eastAsia="ＭＳ ゴシック" w:hAnsi="ＭＳ ゴシック"/>
                <w:b/>
                <w:bCs/>
                <w:color w:val="000000"/>
                <w:sz w:val="24"/>
                <w:u w:val="single"/>
              </w:rPr>
              <w:t>円</w:t>
            </w:r>
            <w:r w:rsidRPr="0044119F">
              <w:rPr>
                <w:rFonts w:ascii="ＭＳ ゴシック" w:eastAsia="ＭＳ ゴシック" w:hAnsi="ＭＳ ゴシック"/>
                <w:b/>
                <w:bCs/>
                <w:color w:val="000000"/>
                <w:sz w:val="32"/>
                <w:u w:val="single"/>
              </w:rPr>
              <w:t>）</w:t>
            </w:r>
          </w:p>
          <w:p w:rsidR="0044119F" w:rsidRPr="0044119F" w:rsidRDefault="0044119F" w:rsidP="0044119F">
            <w:pPr>
              <w:rPr>
                <w:rFonts w:ascii="ＭＳ Ｐゴシック" w:eastAsia="ＭＳ Ｐゴシック" w:hAnsi="ＭＳ Ｐゴシック"/>
                <w:color w:val="000000"/>
                <w:sz w:val="18"/>
              </w:rPr>
            </w:pPr>
          </w:p>
          <w:p w:rsidR="0044119F" w:rsidRPr="0044119F" w:rsidRDefault="0044119F" w:rsidP="00784FB9">
            <w:pPr>
              <w:rPr>
                <w:rFonts w:ascii="ＭＳ Ｐゴシック" w:eastAsia="ＭＳ Ｐゴシック" w:hAnsi="ＭＳ Ｐゴシック"/>
                <w:color w:val="000000"/>
                <w:sz w:val="18"/>
              </w:rPr>
            </w:pPr>
            <w:r w:rsidRPr="0044119F">
              <w:rPr>
                <w:rFonts w:ascii="ＭＳ Ｐゴシック" w:eastAsia="ＭＳ Ｐゴシック" w:hAnsi="ＭＳ Ｐゴシック"/>
                <w:color w:val="000000"/>
                <w:sz w:val="18"/>
              </w:rPr>
              <w:t>￥</w:t>
            </w:r>
            <w:r w:rsidR="00784FB9">
              <w:rPr>
                <w:rFonts w:ascii="ＭＳ Ｐゴシック" w:eastAsia="ＭＳ Ｐゴシック" w:hAnsi="ＭＳ Ｐゴシック" w:hint="eastAsia"/>
                <w:color w:val="000000"/>
                <w:sz w:val="18"/>
                <w:lang w:eastAsia="ja-JP"/>
              </w:rPr>
              <w:t>5</w:t>
            </w:r>
            <w:r w:rsidR="004C2CF2">
              <w:rPr>
                <w:rFonts w:ascii="ＭＳ Ｐゴシック" w:eastAsia="ＭＳ Ｐゴシック" w:hAnsi="ＭＳ Ｐゴシック" w:hint="eastAsia"/>
                <w:color w:val="000000"/>
                <w:sz w:val="18"/>
                <w:lang w:eastAsia="ja-JP"/>
              </w:rPr>
              <w:t>5</w:t>
            </w:r>
            <w:r w:rsidR="00784FB9">
              <w:rPr>
                <w:rFonts w:ascii="ＭＳ Ｐゴシック" w:eastAsia="ＭＳ Ｐゴシック" w:hAnsi="ＭＳ Ｐゴシック" w:hint="eastAsia"/>
                <w:color w:val="000000"/>
                <w:sz w:val="18"/>
                <w:lang w:eastAsia="ja-JP"/>
              </w:rPr>
              <w:t>00</w:t>
            </w:r>
            <w:r w:rsidRPr="0044119F">
              <w:rPr>
                <w:rFonts w:ascii="ＭＳ Ｐゴシック" w:eastAsia="ＭＳ Ｐゴシック" w:hAnsi="ＭＳ Ｐゴシック"/>
                <w:color w:val="000000"/>
                <w:sz w:val="18"/>
              </w:rPr>
              <w:t>/セットは予定価格です。事情により、変動する場合がありますので、予めご了解ください。</w:t>
            </w:r>
          </w:p>
        </w:tc>
      </w:tr>
      <w:tr w:rsidR="0044119F" w:rsidRPr="0044119F" w:rsidTr="00CC1B01">
        <w:trPr>
          <w:trHeight w:val="639"/>
        </w:trPr>
        <w:tc>
          <w:tcPr>
            <w:tcW w:w="1995" w:type="dxa"/>
            <w:tcBorders>
              <w:top w:val="double" w:sz="1" w:space="0" w:color="000000"/>
              <w:left w:val="double" w:sz="1" w:space="0" w:color="000000"/>
              <w:bottom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測定対象予定地域</w:t>
            </w:r>
          </w:p>
        </w:tc>
        <w:tc>
          <w:tcPr>
            <w:tcW w:w="7786" w:type="dxa"/>
            <w:gridSpan w:val="2"/>
            <w:tcBorders>
              <w:top w:val="double" w:sz="1" w:space="0" w:color="000000"/>
              <w:left w:val="double" w:sz="1" w:space="0" w:color="000000"/>
              <w:bottom w:val="double" w:sz="1" w:space="0" w:color="000000"/>
              <w:right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 xml:space="preserve">　　　　　　　　　　　県　　　　　　　　　　　市 区 町</w:t>
            </w:r>
          </w:p>
        </w:tc>
      </w:tr>
    </w:tbl>
    <w:p w:rsidR="0044119F" w:rsidRPr="0044119F" w:rsidRDefault="0044119F" w:rsidP="0044119F">
      <w:pPr>
        <w:spacing w:before="100" w:line="240" w:lineRule="exact"/>
        <w:rPr>
          <w:rFonts w:ascii="ＭＳ ゴシック" w:eastAsia="ＭＳ ゴシック" w:hAnsi="ＭＳ ゴシック"/>
          <w:b/>
          <w:bCs/>
          <w:color w:val="000000"/>
          <w:sz w:val="20"/>
        </w:rPr>
      </w:pPr>
      <w:r w:rsidRPr="0044119F">
        <w:rPr>
          <w:rFonts w:ascii="ＭＳ ゴシック" w:eastAsia="ＭＳ ゴシック" w:hAnsi="ＭＳ ゴシック"/>
          <w:b/>
          <w:bCs/>
          <w:color w:val="000000"/>
          <w:sz w:val="20"/>
        </w:rPr>
        <w:t>【備考】</w:t>
      </w:r>
    </w:p>
    <w:p w:rsidR="00066651" w:rsidRPr="00E75CFE" w:rsidRDefault="00066651" w:rsidP="00066651">
      <w:pPr>
        <w:pStyle w:val="11"/>
        <w:numPr>
          <w:ilvl w:val="0"/>
          <w:numId w:val="8"/>
        </w:numPr>
        <w:spacing w:before="100" w:line="240" w:lineRule="exact"/>
        <w:ind w:left="567" w:hanging="357"/>
        <w:rPr>
          <w:rFonts w:ascii="ＭＳ ゴシック" w:eastAsia="ＭＳ ゴシック" w:hAnsi="ＭＳ ゴシック"/>
          <w:sz w:val="20"/>
        </w:rPr>
      </w:pPr>
      <w:r w:rsidRPr="00E75CFE">
        <w:rPr>
          <w:rFonts w:ascii="ＭＳ ゴシック" w:eastAsia="ＭＳ ゴシック" w:hAnsi="ＭＳ ゴシック"/>
          <w:sz w:val="20"/>
        </w:rPr>
        <w:t>海外への委託発注で購入しますので、申込戴いた「検査紙キット」の発送は、順調であれば</w:t>
      </w:r>
      <w:r w:rsidRPr="00E75CFE">
        <w:rPr>
          <w:rFonts w:ascii="ＭＳ ゴシック" w:eastAsia="ＭＳ ゴシック" w:hAnsi="ＭＳ ゴシック" w:hint="eastAsia"/>
          <w:kern w:val="20"/>
          <w:sz w:val="20"/>
          <w:lang w:eastAsia="ja-JP"/>
        </w:rPr>
        <w:t>2月中旬</w:t>
      </w:r>
      <w:r w:rsidRPr="00E75CFE">
        <w:rPr>
          <w:rFonts w:ascii="ＭＳ ゴシック" w:eastAsia="ＭＳ ゴシック" w:hAnsi="ＭＳ ゴシック"/>
          <w:sz w:val="20"/>
        </w:rPr>
        <w:t>頃に開始の予定です。</w:t>
      </w:r>
    </w:p>
    <w:p w:rsidR="00066651" w:rsidRPr="00E75CFE" w:rsidRDefault="00066651" w:rsidP="00066651">
      <w:pPr>
        <w:pStyle w:val="11"/>
        <w:numPr>
          <w:ilvl w:val="0"/>
          <w:numId w:val="8"/>
        </w:numPr>
        <w:spacing w:before="100" w:line="240" w:lineRule="exact"/>
        <w:ind w:left="567" w:hanging="357"/>
        <w:rPr>
          <w:rFonts w:ascii="ＭＳ ゴシック" w:eastAsia="ＭＳ ゴシック" w:hAnsi="ＭＳ ゴシック"/>
          <w:sz w:val="20"/>
        </w:rPr>
      </w:pPr>
      <w:r w:rsidRPr="00E75CFE">
        <w:rPr>
          <w:rFonts w:ascii="ＭＳ ゴシック" w:eastAsia="ＭＳ ゴシック" w:hAnsi="ＭＳ ゴシック"/>
          <w:sz w:val="20"/>
        </w:rPr>
        <w:t>「検査紙キット」に「請求書」を添付します</w:t>
      </w:r>
      <w:r w:rsidRPr="00E75CFE">
        <w:rPr>
          <w:rFonts w:ascii="ＭＳ ゴシック" w:eastAsia="ＭＳ ゴシック" w:hAnsi="ＭＳ ゴシック" w:hint="eastAsia"/>
          <w:sz w:val="20"/>
          <w:lang w:eastAsia="ja-JP"/>
        </w:rPr>
        <w:t>。支払は</w:t>
      </w:r>
      <w:r w:rsidR="00677AFA" w:rsidRPr="00E75CFE">
        <w:rPr>
          <w:rFonts w:ascii="ＭＳ ゴシック" w:eastAsia="ＭＳ ゴシック" w:hAnsi="ＭＳ ゴシック" w:hint="eastAsia"/>
          <w:sz w:val="20"/>
          <w:lang w:eastAsia="ja-JP"/>
        </w:rPr>
        <w:t>2</w:t>
      </w:r>
      <w:r w:rsidR="00BE2A06" w:rsidRPr="00E75CFE">
        <w:rPr>
          <w:rFonts w:ascii="ＭＳ ゴシック" w:eastAsia="ＭＳ ゴシック" w:hAnsi="ＭＳ ゴシック" w:hint="eastAsia"/>
          <w:sz w:val="20"/>
          <w:lang w:eastAsia="ja-JP"/>
        </w:rPr>
        <w:t>02</w:t>
      </w:r>
      <w:r w:rsidR="004C2CF2">
        <w:rPr>
          <w:rFonts w:ascii="ＭＳ ゴシック" w:eastAsia="ＭＳ ゴシック" w:hAnsi="ＭＳ ゴシック" w:hint="eastAsia"/>
          <w:sz w:val="20"/>
          <w:lang w:eastAsia="ja-JP"/>
        </w:rPr>
        <w:t>2</w:t>
      </w:r>
      <w:r w:rsidRPr="00E75CFE">
        <w:rPr>
          <w:rFonts w:ascii="ＭＳ ゴシック" w:eastAsia="ＭＳ ゴシック" w:hAnsi="ＭＳ ゴシック" w:hint="eastAsia"/>
          <w:sz w:val="20"/>
          <w:lang w:eastAsia="ja-JP"/>
        </w:rPr>
        <w:t>年３月末の単協分担金精算とします。</w:t>
      </w:r>
    </w:p>
    <w:p w:rsidR="00066651" w:rsidRPr="00E75CFE" w:rsidRDefault="00066651" w:rsidP="00066651">
      <w:pPr>
        <w:pStyle w:val="11"/>
        <w:numPr>
          <w:ilvl w:val="0"/>
          <w:numId w:val="8"/>
        </w:numPr>
        <w:spacing w:before="100" w:line="240" w:lineRule="exact"/>
        <w:ind w:left="567" w:hanging="357"/>
        <w:rPr>
          <w:rFonts w:ascii="ＭＳ ゴシック" w:eastAsia="ＭＳ ゴシック" w:hAnsi="ＭＳ ゴシック"/>
          <w:sz w:val="20"/>
        </w:rPr>
      </w:pPr>
      <w:r w:rsidRPr="00E75CFE">
        <w:rPr>
          <w:rFonts w:ascii="ＭＳ ゴシック" w:eastAsia="ＭＳ ゴシック" w:hAnsi="ＭＳ ゴシック"/>
          <w:sz w:val="20"/>
        </w:rPr>
        <w:t>「ＧＭナタネ</w:t>
      </w:r>
      <w:r w:rsidRPr="00E75CFE">
        <w:rPr>
          <w:rFonts w:ascii="ＭＳ ゴシック" w:eastAsia="ＭＳ ゴシック" w:hAnsi="ＭＳ ゴシック" w:hint="eastAsia"/>
          <w:sz w:val="20"/>
          <w:lang w:eastAsia="ja-JP"/>
        </w:rPr>
        <w:t>自生全国調査</w:t>
      </w:r>
      <w:r w:rsidRPr="00E75CFE">
        <w:rPr>
          <w:rFonts w:ascii="ＭＳ ゴシック" w:eastAsia="ＭＳ ゴシック" w:hAnsi="ＭＳ ゴシック"/>
          <w:sz w:val="20"/>
        </w:rPr>
        <w:t>活動の手引き（</w:t>
      </w:r>
      <w:r w:rsidR="00AA5937" w:rsidRPr="00E75CFE">
        <w:rPr>
          <w:rFonts w:ascii="ＭＳ ゴシック" w:eastAsia="ＭＳ ゴシック" w:hAnsi="ＭＳ ゴシック" w:hint="eastAsia"/>
          <w:sz w:val="20"/>
          <w:lang w:eastAsia="ja-JP"/>
        </w:rPr>
        <w:t>20</w:t>
      </w:r>
      <w:r w:rsidR="00BE2A06" w:rsidRPr="00E75CFE">
        <w:rPr>
          <w:rFonts w:ascii="ＭＳ ゴシック" w:eastAsia="ＭＳ ゴシック" w:hAnsi="ＭＳ ゴシック" w:hint="eastAsia"/>
          <w:sz w:val="20"/>
          <w:lang w:eastAsia="ja-JP"/>
        </w:rPr>
        <w:t>2</w:t>
      </w:r>
      <w:r w:rsidR="004C2CF2">
        <w:rPr>
          <w:rFonts w:ascii="ＭＳ ゴシック" w:eastAsia="ＭＳ ゴシック" w:hAnsi="ＭＳ ゴシック" w:hint="eastAsia"/>
          <w:sz w:val="20"/>
          <w:lang w:eastAsia="ja-JP"/>
        </w:rPr>
        <w:t>2</w:t>
      </w:r>
      <w:r w:rsidRPr="00E75CFE">
        <w:rPr>
          <w:rFonts w:ascii="ＭＳ ゴシック" w:eastAsia="ＭＳ ゴシック" w:hAnsi="ＭＳ ゴシック"/>
          <w:sz w:val="20"/>
        </w:rPr>
        <w:t>年版）」は、「検査紙キット」に同封</w:t>
      </w:r>
      <w:r w:rsidRPr="00E75CFE">
        <w:rPr>
          <w:rFonts w:ascii="ＭＳ ゴシック" w:eastAsia="ＭＳ ゴシック" w:hAnsi="ＭＳ ゴシック" w:hint="eastAsia"/>
          <w:sz w:val="20"/>
          <w:lang w:eastAsia="ja-JP"/>
        </w:rPr>
        <w:t>します。</w:t>
      </w:r>
    </w:p>
    <w:p w:rsidR="0044119F" w:rsidRPr="00E75CFE" w:rsidRDefault="0044119F" w:rsidP="0044119F">
      <w:pPr>
        <w:spacing w:before="100" w:line="240" w:lineRule="exact"/>
        <w:ind w:left="567"/>
        <w:rPr>
          <w:rFonts w:ascii="ＭＳ ゴシック" w:eastAsia="ＭＳ ゴシック" w:hAnsi="ＭＳ ゴシック"/>
          <w:sz w:val="20"/>
        </w:rPr>
      </w:pPr>
    </w:p>
    <w:p w:rsidR="0044119F" w:rsidRDefault="0044119F" w:rsidP="0044119F">
      <w:pPr>
        <w:pStyle w:val="af0"/>
      </w:pPr>
      <w:r w:rsidRPr="0044119F">
        <w:rPr>
          <w:rFonts w:hint="eastAsia"/>
        </w:rPr>
        <w:t>以上</w:t>
      </w: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Pr="0044119F" w:rsidRDefault="0044119F" w:rsidP="0044119F">
      <w:pPr>
        <w:spacing w:line="240" w:lineRule="exact"/>
        <w:ind w:left="3885"/>
        <w:jc w:val="right"/>
        <w:rPr>
          <w:rFonts w:ascii="ＭＳ 明朝" w:hAnsi="ＭＳ 明朝"/>
          <w:lang w:eastAsia="ja-JP"/>
        </w:rPr>
      </w:pPr>
    </w:p>
    <w:p w:rsidR="002764BF" w:rsidRPr="00480EE4" w:rsidRDefault="002764BF" w:rsidP="002764BF">
      <w:pPr>
        <w:pStyle w:val="11"/>
        <w:spacing w:line="240" w:lineRule="exact"/>
        <w:rPr>
          <w:rFonts w:eastAsia="ＭＳ ゴシック"/>
          <w:color w:val="000000"/>
          <w:sz w:val="20"/>
          <w:lang w:eastAsia="ja-JP"/>
        </w:rPr>
        <w:sectPr w:rsidR="002764BF" w:rsidRPr="00480EE4" w:rsidSect="00A6739B">
          <w:footnotePr>
            <w:pos w:val="beneathText"/>
          </w:footnotePr>
          <w:type w:val="continuous"/>
          <w:pgSz w:w="11905" w:h="16837"/>
          <w:pgMar w:top="1134" w:right="1134" w:bottom="907" w:left="1134" w:header="720" w:footer="567" w:gutter="0"/>
          <w:cols w:space="720"/>
          <w:docGrid w:type="lines" w:linePitch="360"/>
        </w:sectPr>
      </w:pPr>
    </w:p>
    <w:p w:rsidR="00464055" w:rsidRPr="0044119F" w:rsidRDefault="00464055" w:rsidP="00464055">
      <w:pPr>
        <w:pageBreakBefore/>
        <w:rPr>
          <w:rFonts w:eastAsia="ＭＳ ゴシック"/>
          <w:color w:val="000000"/>
          <w:lang w:eastAsia="ja-JP"/>
        </w:rPr>
      </w:pPr>
      <w:r w:rsidRPr="0044119F">
        <w:rPr>
          <w:rFonts w:eastAsia="ＭＳ ゴシック"/>
          <w:color w:val="000000"/>
        </w:rPr>
        <w:lastRenderedPageBreak/>
        <w:t>別紙</w:t>
      </w:r>
      <w:r>
        <w:rPr>
          <w:rFonts w:eastAsia="ＭＳ ゴシック" w:hint="eastAsia"/>
          <w:color w:val="000000"/>
          <w:lang w:eastAsia="ja-JP"/>
        </w:rPr>
        <w:t>②</w:t>
      </w:r>
    </w:p>
    <w:p w:rsidR="00464055" w:rsidRPr="00480EE4" w:rsidRDefault="00464055" w:rsidP="00464055">
      <w:pPr>
        <w:jc w:val="right"/>
        <w:rPr>
          <w:rFonts w:eastAsia="ＭＳ ゴシック"/>
          <w:color w:val="000000"/>
          <w:sz w:val="20"/>
          <w:lang w:eastAsia="ja-JP"/>
        </w:rPr>
      </w:pPr>
      <w:r w:rsidRPr="00480EE4">
        <w:rPr>
          <w:rFonts w:eastAsia="ＭＳ ゴシック" w:hint="eastAsia"/>
          <w:color w:val="000000"/>
          <w:sz w:val="20"/>
          <w:lang w:eastAsia="ja-JP"/>
        </w:rPr>
        <w:t>生活クラブ版</w:t>
      </w:r>
    </w:p>
    <w:p w:rsidR="00613493" w:rsidRDefault="00613493" w:rsidP="00613493">
      <w:pPr>
        <w:jc w:val="right"/>
        <w:rPr>
          <w:rFonts w:eastAsia="ＭＳ ゴシック"/>
          <w:color w:val="000000"/>
          <w:sz w:val="20"/>
          <w:lang w:eastAsia="ja-JP"/>
        </w:rPr>
      </w:pPr>
    </w:p>
    <w:tbl>
      <w:tblPr>
        <w:tblpPr w:leftFromText="142" w:rightFromText="142" w:vertAnchor="page" w:horzAnchor="margin" w:tblpY="2086"/>
        <w:tblW w:w="0" w:type="auto"/>
        <w:tblLayout w:type="fixed"/>
        <w:tblCellMar>
          <w:left w:w="99" w:type="dxa"/>
          <w:right w:w="99" w:type="dxa"/>
        </w:tblCellMar>
        <w:tblLook w:val="0000" w:firstRow="0" w:lastRow="0" w:firstColumn="0" w:lastColumn="0" w:noHBand="0" w:noVBand="0"/>
      </w:tblPr>
      <w:tblGrid>
        <w:gridCol w:w="9690"/>
      </w:tblGrid>
      <w:tr w:rsidR="00613493" w:rsidTr="00464055">
        <w:trPr>
          <w:trHeight w:val="1042"/>
        </w:trPr>
        <w:tc>
          <w:tcPr>
            <w:tcW w:w="9690" w:type="dxa"/>
            <w:tcBorders>
              <w:top w:val="double" w:sz="1" w:space="0" w:color="000000"/>
              <w:left w:val="double" w:sz="1" w:space="0" w:color="000000"/>
              <w:bottom w:val="double" w:sz="1" w:space="0" w:color="000000"/>
              <w:right w:val="double" w:sz="1" w:space="0" w:color="000000"/>
            </w:tcBorders>
            <w:shd w:val="clear" w:color="auto" w:fill="B3B3B3"/>
          </w:tcPr>
          <w:p w:rsidR="00613493" w:rsidRDefault="00613493" w:rsidP="00464055">
            <w:pPr>
              <w:pStyle w:val="11"/>
              <w:snapToGrid w:val="0"/>
              <w:jc w:val="center"/>
              <w:rPr>
                <w:rFonts w:ascii="ＭＳ ゴシック" w:eastAsia="ＭＳ ゴシック" w:hAnsi="ＭＳ ゴシック"/>
                <w:b/>
                <w:color w:val="000000"/>
                <w:sz w:val="36"/>
                <w:lang w:eastAsia="ja-JP"/>
              </w:rPr>
            </w:pPr>
            <w:r w:rsidRPr="00EC47E5">
              <w:rPr>
                <w:rFonts w:ascii="ＭＳ ゴシック" w:eastAsia="ＭＳ ゴシック" w:hAnsi="ＭＳ ゴシック"/>
                <w:b/>
                <w:color w:val="000000"/>
                <w:sz w:val="36"/>
                <w:lang w:eastAsia="ja-JP"/>
              </w:rPr>
              <w:t>ＧＭナタネ</w:t>
            </w:r>
            <w:r w:rsidRPr="00EC47E5">
              <w:rPr>
                <w:rFonts w:ascii="ＭＳ ゴシック" w:eastAsia="ＭＳ ゴシック" w:hAnsi="ＭＳ ゴシック" w:hint="eastAsia"/>
                <w:b/>
                <w:color w:val="000000"/>
                <w:sz w:val="36"/>
                <w:lang w:eastAsia="ja-JP"/>
              </w:rPr>
              <w:t>自生</w:t>
            </w:r>
            <w:r w:rsidRPr="00EC47E5">
              <w:rPr>
                <w:rFonts w:ascii="ＭＳ ゴシック" w:eastAsia="ＭＳ ゴシック" w:hAnsi="ＭＳ ゴシック"/>
                <w:b/>
                <w:color w:val="000000"/>
                <w:sz w:val="36"/>
                <w:lang w:eastAsia="ja-JP"/>
              </w:rPr>
              <w:t>全国</w:t>
            </w:r>
            <w:r w:rsidRPr="00EC47E5">
              <w:rPr>
                <w:rFonts w:ascii="ＭＳ ゴシック" w:eastAsia="ＭＳ ゴシック" w:hAnsi="ＭＳ ゴシック" w:hint="eastAsia"/>
                <w:b/>
                <w:color w:val="000000"/>
                <w:sz w:val="36"/>
                <w:lang w:eastAsia="ja-JP"/>
              </w:rPr>
              <w:t>調査</w:t>
            </w:r>
            <w:r w:rsidRPr="00EC47E5">
              <w:rPr>
                <w:rFonts w:ascii="ＭＳ ゴシック" w:eastAsia="ＭＳ ゴシック" w:hAnsi="ＭＳ ゴシック"/>
                <w:b/>
                <w:color w:val="000000"/>
                <w:sz w:val="36"/>
                <w:lang w:eastAsia="ja-JP"/>
              </w:rPr>
              <w:t>活動</w:t>
            </w:r>
          </w:p>
          <w:p w:rsidR="00613493" w:rsidRDefault="00613493" w:rsidP="00CB327B">
            <w:pPr>
              <w:pStyle w:val="11"/>
              <w:jc w:val="center"/>
              <w:rPr>
                <w:rFonts w:ascii="ＭＳ ゴシック" w:eastAsia="ＭＳ ゴシック" w:hAnsi="ＭＳ ゴシック"/>
                <w:b/>
                <w:color w:val="000000"/>
                <w:sz w:val="36"/>
              </w:rPr>
            </w:pPr>
            <w:r>
              <w:rPr>
                <w:rFonts w:ascii="ＭＳ ゴシック" w:eastAsia="ＭＳ ゴシック" w:hAnsi="ＭＳ ゴシック"/>
                <w:b/>
                <w:color w:val="000000"/>
                <w:sz w:val="36"/>
              </w:rPr>
              <w:t>「ＰＣＲ検査」申込</w:t>
            </w:r>
            <w:r>
              <w:rPr>
                <w:rFonts w:ascii="ＭＳ ゴシック" w:eastAsia="ＭＳ ゴシック" w:hAnsi="ＭＳ ゴシック" w:hint="eastAsia"/>
                <w:b/>
                <w:color w:val="000000"/>
                <w:sz w:val="36"/>
                <w:lang w:eastAsia="ja-JP"/>
              </w:rPr>
              <w:t>について</w:t>
            </w:r>
            <w:r>
              <w:rPr>
                <w:rFonts w:ascii="ＭＳ ゴシック" w:eastAsia="ＭＳ ゴシック" w:hAnsi="ＭＳ ゴシック"/>
                <w:b/>
                <w:color w:val="000000"/>
                <w:sz w:val="36"/>
              </w:rPr>
              <w:t xml:space="preserve">　</w:t>
            </w:r>
            <w:r w:rsidRPr="00E75CFE">
              <w:rPr>
                <w:rFonts w:ascii="ＭＳ ゴシック" w:eastAsia="ＭＳ ゴシック" w:hAnsi="ＭＳ ゴシック"/>
                <w:b/>
                <w:sz w:val="36"/>
              </w:rPr>
              <w:t>【20</w:t>
            </w:r>
            <w:r w:rsidR="00BE2A06" w:rsidRPr="00E75CFE">
              <w:rPr>
                <w:rFonts w:ascii="ＭＳ ゴシック" w:eastAsia="ＭＳ ゴシック" w:hAnsi="ＭＳ ゴシック" w:hint="eastAsia"/>
                <w:b/>
                <w:sz w:val="36"/>
                <w:lang w:eastAsia="ja-JP"/>
              </w:rPr>
              <w:t>2</w:t>
            </w:r>
            <w:r w:rsidR="004C2CF2">
              <w:rPr>
                <w:rFonts w:ascii="ＭＳ ゴシック" w:eastAsia="ＭＳ ゴシック" w:hAnsi="ＭＳ ゴシック" w:hint="eastAsia"/>
                <w:b/>
                <w:sz w:val="36"/>
                <w:lang w:eastAsia="ja-JP"/>
              </w:rPr>
              <w:t>2</w:t>
            </w:r>
            <w:r w:rsidRPr="00E75CFE">
              <w:rPr>
                <w:rFonts w:ascii="ＭＳ ゴシック" w:eastAsia="ＭＳ ゴシック" w:hAnsi="ＭＳ ゴシック"/>
                <w:b/>
                <w:sz w:val="36"/>
              </w:rPr>
              <w:t>年</w:t>
            </w:r>
            <w:r>
              <w:rPr>
                <w:rFonts w:ascii="ＭＳ ゴシック" w:eastAsia="ＭＳ ゴシック" w:hAnsi="ＭＳ ゴシック"/>
                <w:b/>
                <w:color w:val="000000"/>
                <w:sz w:val="36"/>
              </w:rPr>
              <w:t>版】</w:t>
            </w:r>
          </w:p>
        </w:tc>
      </w:tr>
    </w:tbl>
    <w:p w:rsidR="00613493" w:rsidRDefault="00613493" w:rsidP="00613493">
      <w:pPr>
        <w:pStyle w:val="11"/>
        <w:ind w:firstLineChars="100" w:firstLine="210"/>
        <w:rPr>
          <w:rFonts w:ascii="ＭＳ Ｐゴシック" w:eastAsia="ＭＳ Ｐゴシック" w:hAnsi="ＭＳ Ｐゴシック"/>
          <w:color w:val="000000"/>
          <w:lang w:eastAsia="ja-JP"/>
        </w:rPr>
      </w:pPr>
    </w:p>
    <w:p w:rsidR="00B659F8" w:rsidRPr="00BF69C5" w:rsidRDefault="00B659F8" w:rsidP="00613493">
      <w:pPr>
        <w:pStyle w:val="11"/>
        <w:ind w:firstLineChars="100" w:firstLine="210"/>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lang w:eastAsia="ja-JP"/>
        </w:rPr>
        <w:t>１次検査の結果、以下のような場合は、</w:t>
      </w:r>
      <w:r w:rsidR="007C0233" w:rsidRPr="00AC6AC0">
        <w:rPr>
          <w:rFonts w:ascii="HGP創英角ｺﾞｼｯｸUB" w:eastAsia="HGP創英角ｺﾞｼｯｸUB" w:hAnsi="HGP創英角ｺﾞｼｯｸUB" w:hint="eastAsia"/>
          <w:b/>
          <w:color w:val="000000"/>
          <w:sz w:val="36"/>
          <w:u w:val="single"/>
          <w:lang w:eastAsia="ja-JP"/>
        </w:rPr>
        <w:t>必ず検体を冷凍保存</w:t>
      </w:r>
      <w:r w:rsidR="007C0233" w:rsidRPr="00BF69C5">
        <w:rPr>
          <w:rFonts w:ascii="ＭＳ Ｐゴシック" w:eastAsia="ＭＳ Ｐゴシック" w:hAnsi="ＭＳ Ｐゴシック" w:hint="eastAsia"/>
          <w:color w:val="000000"/>
          <w:lang w:eastAsia="ja-JP"/>
        </w:rPr>
        <w:t>したうえで、</w:t>
      </w:r>
      <w:r w:rsidR="00464055" w:rsidRPr="00BF69C5">
        <w:rPr>
          <w:rFonts w:ascii="ＭＳ Ｐゴシック" w:eastAsia="ＭＳ Ｐゴシック" w:hAnsi="ＭＳ Ｐゴシック" w:hint="eastAsia"/>
          <w:color w:val="000000"/>
          <w:lang w:eastAsia="ja-JP"/>
        </w:rPr>
        <w:t>１次検査の判定に使った検査紙</w:t>
      </w:r>
      <w:r w:rsidR="007C0233" w:rsidRPr="00BF69C5">
        <w:rPr>
          <w:rFonts w:ascii="ＭＳ Ｐゴシック" w:eastAsia="ＭＳ Ｐゴシック" w:hAnsi="ＭＳ Ｐゴシック" w:hint="eastAsia"/>
          <w:color w:val="000000"/>
          <w:lang w:eastAsia="ja-JP"/>
        </w:rPr>
        <w:t>も</w:t>
      </w:r>
      <w:r w:rsidR="00464055" w:rsidRPr="00BF69C5">
        <w:rPr>
          <w:rFonts w:ascii="ＭＳ Ｐゴシック" w:eastAsia="ＭＳ Ｐゴシック" w:hAnsi="ＭＳ Ｐゴシック" w:hint="eastAsia"/>
          <w:color w:val="000000"/>
          <w:lang w:eastAsia="ja-JP"/>
        </w:rPr>
        <w:t>保管し、</w:t>
      </w:r>
      <w:r w:rsidRPr="00BF69C5">
        <w:rPr>
          <w:rFonts w:ascii="ＭＳ Ｐゴシック" w:eastAsia="ＭＳ Ｐゴシック" w:hAnsi="ＭＳ Ｐゴシック" w:hint="eastAsia"/>
          <w:color w:val="000000"/>
          <w:lang w:eastAsia="ja-JP"/>
        </w:rPr>
        <w:t>生活クラブ連合会に</w:t>
      </w:r>
      <w:r w:rsidR="007C0233" w:rsidRPr="00BF69C5">
        <w:rPr>
          <w:rFonts w:ascii="ＭＳ Ｐゴシック" w:eastAsia="ＭＳ Ｐゴシック" w:hAnsi="ＭＳ Ｐゴシック" w:hint="eastAsia"/>
          <w:color w:val="000000"/>
          <w:lang w:eastAsia="ja-JP"/>
        </w:rPr>
        <w:t>２次検査の申込みをしてください。</w:t>
      </w:r>
    </w:p>
    <w:p w:rsidR="00B659F8" w:rsidRPr="00BF69C5" w:rsidRDefault="00B659F8" w:rsidP="00A76946">
      <w:pPr>
        <w:pStyle w:val="11"/>
        <w:numPr>
          <w:ilvl w:val="0"/>
          <w:numId w:val="37"/>
        </w:numPr>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rPr>
        <w:t>内陸部</w:t>
      </w:r>
      <w:r w:rsidRPr="00BF69C5">
        <w:rPr>
          <w:rFonts w:ascii="ＭＳ Ｐゴシック" w:eastAsia="ＭＳ Ｐゴシック" w:hAnsi="ＭＳ Ｐゴシック" w:hint="eastAsia"/>
          <w:color w:val="000000"/>
          <w:lang w:eastAsia="ja-JP"/>
        </w:rPr>
        <w:t>（幹線道路や高速道路付近、河川敷など）でGMナタネが見つかった。</w:t>
      </w:r>
    </w:p>
    <w:p w:rsidR="00B659F8" w:rsidRPr="00BF69C5" w:rsidRDefault="00B659F8" w:rsidP="00A76946">
      <w:pPr>
        <w:pStyle w:val="11"/>
        <w:numPr>
          <w:ilvl w:val="0"/>
          <w:numId w:val="37"/>
        </w:numPr>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rPr>
        <w:t>これまでGMナタネが見つかったことがない場所でGMナタネが見つかった</w:t>
      </w:r>
      <w:r w:rsidRPr="00BF69C5">
        <w:rPr>
          <w:rFonts w:ascii="ＭＳ Ｐゴシック" w:eastAsia="ＭＳ Ｐゴシック" w:hAnsi="ＭＳ Ｐゴシック" w:hint="eastAsia"/>
          <w:color w:val="000000"/>
          <w:lang w:eastAsia="ja-JP"/>
        </w:rPr>
        <w:t>。</w:t>
      </w:r>
    </w:p>
    <w:p w:rsidR="00A76946" w:rsidRPr="00BF69C5" w:rsidRDefault="00A76946" w:rsidP="00A76946">
      <w:pPr>
        <w:pStyle w:val="11"/>
        <w:numPr>
          <w:ilvl w:val="0"/>
          <w:numId w:val="37"/>
        </w:numPr>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lang w:eastAsia="ja-JP"/>
        </w:rPr>
        <w:t>ナタネの輸入港以外でGMナタネが見つかった。</w:t>
      </w:r>
    </w:p>
    <w:p w:rsidR="00B659F8" w:rsidRPr="00BF69C5" w:rsidRDefault="00A76946" w:rsidP="00464055">
      <w:pPr>
        <w:pStyle w:val="11"/>
        <w:numPr>
          <w:ilvl w:val="0"/>
          <w:numId w:val="37"/>
        </w:numPr>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lang w:eastAsia="ja-JP"/>
        </w:rPr>
        <w:t>セイヨウナタネ以外の植物でGMナタネの反応があった。</w:t>
      </w:r>
    </w:p>
    <w:p w:rsidR="00A76946" w:rsidRPr="00BF69C5" w:rsidRDefault="00A76946" w:rsidP="00A76946">
      <w:pPr>
        <w:pStyle w:val="11"/>
        <w:ind w:left="630"/>
        <w:rPr>
          <w:rFonts w:ascii="ＭＳ Ｐゴシック" w:eastAsia="ＭＳ Ｐゴシック" w:hAnsi="ＭＳ Ｐゴシック"/>
          <w:color w:val="000000"/>
          <w:lang w:eastAsia="ja-JP"/>
        </w:rPr>
      </w:pPr>
    </w:p>
    <w:p w:rsidR="00A76946" w:rsidRPr="00BF69C5" w:rsidRDefault="00A76946" w:rsidP="00613493">
      <w:pPr>
        <w:pStyle w:val="11"/>
        <w:ind w:firstLineChars="100" w:firstLine="210"/>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rPr>
        <w:t>２次検査</w:t>
      </w:r>
      <w:r w:rsidRPr="00BF69C5">
        <w:rPr>
          <w:rFonts w:ascii="ＭＳ Ｐゴシック" w:eastAsia="ＭＳ Ｐゴシック" w:hAnsi="ＭＳ Ｐゴシック" w:hint="eastAsia"/>
          <w:color w:val="000000"/>
          <w:lang w:eastAsia="ja-JP"/>
        </w:rPr>
        <w:t>は、</w:t>
      </w:r>
      <w:r w:rsidR="00B659F8" w:rsidRPr="00BF69C5">
        <w:rPr>
          <w:rFonts w:ascii="ＭＳ Ｐゴシック" w:eastAsia="ＭＳ Ｐゴシック" w:hAnsi="ＭＳ Ｐゴシック" w:hint="eastAsia"/>
          <w:color w:val="000000"/>
        </w:rPr>
        <w:t>「農民連食品分析センター」</w:t>
      </w:r>
      <w:r w:rsidR="00B659F8" w:rsidRPr="00BF69C5">
        <w:rPr>
          <w:rFonts w:ascii="ＭＳ Ｐゴシック" w:eastAsia="ＭＳ Ｐゴシック" w:hAnsi="ＭＳ Ｐゴシック" w:hint="eastAsia"/>
          <w:color w:val="000000"/>
          <w:lang w:eastAsia="ja-JP"/>
        </w:rPr>
        <w:t>に</w:t>
      </w:r>
      <w:r w:rsidRPr="00BF69C5">
        <w:rPr>
          <w:rFonts w:ascii="ＭＳ Ｐゴシック" w:eastAsia="ＭＳ Ｐゴシック" w:hAnsi="ＭＳ Ｐゴシック" w:hint="eastAsia"/>
          <w:color w:val="000000"/>
          <w:lang w:eastAsia="ja-JP"/>
        </w:rPr>
        <w:t>依頼します</w:t>
      </w:r>
      <w:r w:rsidR="00B659F8" w:rsidRPr="00BF69C5">
        <w:rPr>
          <w:rFonts w:ascii="ＭＳ Ｐゴシック" w:eastAsia="ＭＳ Ｐゴシック" w:hAnsi="ＭＳ Ｐゴシック" w:hint="eastAsia"/>
          <w:color w:val="000000"/>
          <w:lang w:eastAsia="ja-JP"/>
        </w:rPr>
        <w:t>。</w:t>
      </w:r>
      <w:r w:rsidR="00613493" w:rsidRPr="00BF69C5">
        <w:rPr>
          <w:rFonts w:ascii="ＭＳ Ｐゴシック" w:eastAsia="ＭＳ Ｐゴシック" w:hAnsi="ＭＳ Ｐゴシック" w:hint="eastAsia"/>
          <w:color w:val="000000"/>
          <w:lang w:eastAsia="ja-JP"/>
        </w:rPr>
        <w:t>検査費用は</w:t>
      </w:r>
      <w:r w:rsidRPr="00BF69C5">
        <w:rPr>
          <w:rFonts w:ascii="ＭＳ Ｐゴシック" w:eastAsia="ＭＳ Ｐゴシック" w:hAnsi="ＭＳ Ｐゴシック" w:hint="eastAsia"/>
          <w:color w:val="000000"/>
          <w:lang w:eastAsia="ja-JP"/>
        </w:rPr>
        <w:t>、</w:t>
      </w:r>
      <w:r w:rsidR="00613493" w:rsidRPr="00BF69C5">
        <w:rPr>
          <w:rFonts w:ascii="ＭＳ Ｐゴシック" w:eastAsia="ＭＳ Ｐゴシック" w:hAnsi="ＭＳ Ｐゴシック" w:hint="eastAsia"/>
          <w:color w:val="000000"/>
          <w:lang w:eastAsia="ja-JP"/>
        </w:rPr>
        <w:t>一検体20,000円</w:t>
      </w:r>
      <w:r w:rsidR="00464055" w:rsidRPr="00BF69C5">
        <w:rPr>
          <w:rFonts w:ascii="ＭＳ Ｐゴシック" w:eastAsia="ＭＳ Ｐゴシック" w:hAnsi="ＭＳ Ｐゴシック" w:hint="eastAsia"/>
          <w:color w:val="000000"/>
          <w:lang w:eastAsia="ja-JP"/>
        </w:rPr>
        <w:t>（定価）</w:t>
      </w:r>
      <w:r w:rsidR="00613493" w:rsidRPr="00BF69C5">
        <w:rPr>
          <w:rFonts w:ascii="ＭＳ Ｐゴシック" w:eastAsia="ＭＳ Ｐゴシック" w:hAnsi="ＭＳ Ｐゴシック" w:hint="eastAsia"/>
          <w:color w:val="000000"/>
          <w:lang w:eastAsia="ja-JP"/>
        </w:rPr>
        <w:t>です。</w:t>
      </w:r>
    </w:p>
    <w:p w:rsidR="00464055" w:rsidRPr="00BF69C5" w:rsidRDefault="00A76946" w:rsidP="00613493">
      <w:pPr>
        <w:pStyle w:val="11"/>
        <w:ind w:firstLineChars="100" w:firstLine="210"/>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lang w:eastAsia="ja-JP"/>
        </w:rPr>
        <w:t>上記の①～④について、</w:t>
      </w:r>
      <w:r w:rsidR="00464055" w:rsidRPr="00BF69C5">
        <w:rPr>
          <w:rFonts w:ascii="ＭＳ Ｐゴシック" w:eastAsia="ＭＳ Ｐゴシック" w:hAnsi="ＭＳ Ｐゴシック" w:hint="eastAsia"/>
          <w:color w:val="000000"/>
          <w:lang w:eastAsia="ja-JP"/>
        </w:rPr>
        <w:t>連合会が</w:t>
      </w:r>
      <w:r w:rsidR="0053463B" w:rsidRPr="00BF69C5">
        <w:rPr>
          <w:rFonts w:ascii="ＭＳ Ｐゴシック" w:eastAsia="ＭＳ Ｐゴシック" w:hAnsi="ＭＳ Ｐゴシック" w:hint="eastAsia"/>
          <w:color w:val="000000"/>
          <w:lang w:eastAsia="ja-JP"/>
        </w:rPr>
        <w:t>検査費用</w:t>
      </w:r>
      <w:r w:rsidR="00464055" w:rsidRPr="00BF69C5">
        <w:rPr>
          <w:rFonts w:ascii="ＭＳ Ｐゴシック" w:eastAsia="ＭＳ Ｐゴシック" w:hAnsi="ＭＳ Ｐゴシック" w:hint="eastAsia"/>
          <w:color w:val="000000"/>
          <w:lang w:eastAsia="ja-JP"/>
        </w:rPr>
        <w:t>の半額を補助します。</w:t>
      </w:r>
      <w:r w:rsidR="000A7B20" w:rsidRPr="00BF69C5">
        <w:rPr>
          <w:rFonts w:ascii="ＭＳ Ｐゴシック" w:eastAsia="ＭＳ Ｐゴシック" w:hAnsi="ＭＳ Ｐゴシック" w:hint="eastAsia"/>
          <w:color w:val="000000"/>
          <w:lang w:eastAsia="ja-JP"/>
        </w:rPr>
        <w:t>予算の関係上、申込多数の場合は、連合会補助の対象を組織活動推進会議で調整させていただきます。</w:t>
      </w:r>
    </w:p>
    <w:p w:rsidR="007C0233" w:rsidRPr="00BF69C5" w:rsidRDefault="007C0233" w:rsidP="00613493">
      <w:pPr>
        <w:pStyle w:val="11"/>
        <w:ind w:firstLineChars="100" w:firstLine="210"/>
        <w:rPr>
          <w:rFonts w:ascii="ＭＳ Ｐゴシック" w:eastAsia="ＭＳ Ｐゴシック" w:hAnsi="ＭＳ Ｐゴシック"/>
          <w:color w:val="000000"/>
          <w:lang w:eastAsia="ja-JP"/>
        </w:rPr>
      </w:pPr>
    </w:p>
    <w:p w:rsidR="00464055" w:rsidRPr="00BF69C5" w:rsidRDefault="007C0233" w:rsidP="007C0233">
      <w:pPr>
        <w:pStyle w:val="11"/>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lang w:eastAsia="ja-JP"/>
        </w:rPr>
        <w:t>※</w:t>
      </w:r>
      <w:r w:rsidR="00464055" w:rsidRPr="00BF69C5">
        <w:rPr>
          <w:rFonts w:ascii="ＭＳ Ｐゴシック" w:eastAsia="ＭＳ Ｐゴシック" w:hAnsi="ＭＳ Ｐゴシック" w:hint="eastAsia"/>
          <w:color w:val="000000"/>
          <w:lang w:eastAsia="ja-JP"/>
        </w:rPr>
        <w:t>２次検査の申込み</w:t>
      </w:r>
      <w:r w:rsidRPr="00BF69C5">
        <w:rPr>
          <w:rFonts w:ascii="ＭＳ Ｐゴシック" w:eastAsia="ＭＳ Ｐゴシック" w:hAnsi="ＭＳ Ｐゴシック" w:hint="eastAsia"/>
          <w:color w:val="000000"/>
          <w:lang w:eastAsia="ja-JP"/>
        </w:rPr>
        <w:t>手順</w:t>
      </w:r>
    </w:p>
    <w:p w:rsidR="00464055" w:rsidRPr="00E75CFE" w:rsidRDefault="00464055" w:rsidP="00464055">
      <w:pPr>
        <w:pStyle w:val="11"/>
        <w:numPr>
          <w:ilvl w:val="0"/>
          <w:numId w:val="38"/>
        </w:numPr>
        <w:rPr>
          <w:rFonts w:ascii="ＭＳ Ｐゴシック" w:eastAsia="ＭＳ Ｐゴシック" w:hAnsi="ＭＳ Ｐゴシック"/>
          <w:lang w:eastAsia="ja-JP"/>
        </w:rPr>
      </w:pPr>
      <w:r w:rsidRPr="00E75CFE">
        <w:rPr>
          <w:rFonts w:ascii="HGP創英角ｺﾞｼｯｸUB" w:eastAsia="HGP創英角ｺﾞｼｯｸUB" w:hAnsi="HGP創英角ｺﾞｼｯｸUB" w:hint="eastAsia"/>
          <w:b/>
          <w:sz w:val="36"/>
          <w:lang w:eastAsia="ja-JP"/>
        </w:rPr>
        <w:t>検体を冷凍保存</w:t>
      </w:r>
      <w:r w:rsidRPr="00E75CFE">
        <w:rPr>
          <w:rFonts w:ascii="ＭＳ Ｐゴシック" w:eastAsia="ＭＳ Ｐゴシック" w:hAnsi="ＭＳ Ｐゴシック" w:hint="eastAsia"/>
          <w:lang w:eastAsia="ja-JP"/>
        </w:rPr>
        <w:t>し、１次検査の判定に使った検査紙を保管する（写真データとして残す）</w:t>
      </w:r>
    </w:p>
    <w:p w:rsidR="007C0233" w:rsidRPr="00E75CFE" w:rsidRDefault="00464055" w:rsidP="001A0B09">
      <w:pPr>
        <w:pStyle w:val="11"/>
        <w:numPr>
          <w:ilvl w:val="0"/>
          <w:numId w:val="38"/>
        </w:numPr>
        <w:rPr>
          <w:rFonts w:ascii="ＭＳ Ｐゴシック" w:eastAsia="ＭＳ Ｐゴシック" w:hAnsi="ＭＳ Ｐゴシック"/>
          <w:lang w:eastAsia="ja-JP"/>
        </w:rPr>
      </w:pPr>
      <w:r w:rsidRPr="00E75CFE">
        <w:rPr>
          <w:rFonts w:ascii="ＭＳ Ｐゴシック" w:eastAsia="ＭＳ Ｐゴシック" w:hAnsi="ＭＳ Ｐゴシック" w:hint="eastAsia"/>
          <w:lang w:eastAsia="ja-JP"/>
        </w:rPr>
        <w:t>生活クラブ連合会企画部の清水あてにメール（ryoko.shimizu@s-club.coop</w:t>
      </w:r>
      <w:r w:rsidRPr="00E75CFE">
        <w:rPr>
          <w:rFonts w:ascii="ＭＳ Ｐゴシック" w:eastAsia="ＭＳ Ｐゴシック" w:hAnsi="ＭＳ Ｐゴシック"/>
          <w:lang w:eastAsia="ja-JP"/>
        </w:rPr>
        <w:t>）</w:t>
      </w:r>
      <w:r w:rsidRPr="00E75CFE">
        <w:rPr>
          <w:rFonts w:ascii="ＭＳ Ｐゴシック" w:eastAsia="ＭＳ Ｐゴシック" w:hAnsi="ＭＳ Ｐゴシック" w:hint="eastAsia"/>
          <w:lang w:eastAsia="ja-JP"/>
        </w:rPr>
        <w:t>で記録シート</w:t>
      </w:r>
      <w:r w:rsidR="007C0233" w:rsidRPr="00E75CFE">
        <w:rPr>
          <w:rFonts w:ascii="ＭＳ Ｐゴシック" w:eastAsia="ＭＳ Ｐゴシック" w:hAnsi="ＭＳ Ｐゴシック" w:hint="eastAsia"/>
          <w:lang w:eastAsia="ja-JP"/>
        </w:rPr>
        <w:t>（別紙③）と</w:t>
      </w:r>
      <w:r w:rsidR="000A7B20" w:rsidRPr="00E75CFE">
        <w:rPr>
          <w:rFonts w:ascii="ＭＳ Ｐゴシック" w:eastAsia="ＭＳ Ｐゴシック" w:hAnsi="ＭＳ Ｐゴシック" w:hint="eastAsia"/>
          <w:lang w:eastAsia="ja-JP"/>
        </w:rPr>
        <w:t>手順</w:t>
      </w:r>
      <w:r w:rsidR="007C0233" w:rsidRPr="00E75CFE">
        <w:rPr>
          <w:rFonts w:ascii="ＭＳ Ｐゴシック" w:eastAsia="ＭＳ Ｐゴシック" w:hAnsi="ＭＳ Ｐゴシック" w:hint="eastAsia"/>
          <w:lang w:eastAsia="ja-JP"/>
        </w:rPr>
        <w:t>①の検査紙の写真データを送付する。</w:t>
      </w:r>
      <w:r w:rsidR="001A0B09" w:rsidRPr="00E75CFE">
        <w:rPr>
          <w:rFonts w:ascii="ＭＳ Ｐゴシック" w:eastAsia="ＭＳ Ｐゴシック" w:hAnsi="ＭＳ Ｐゴシック" w:hint="eastAsia"/>
          <w:lang w:eastAsia="ja-JP"/>
        </w:rPr>
        <w:t>（メールのタイトルは「ＰＣＲ検査希望」としてください。）</w:t>
      </w:r>
    </w:p>
    <w:p w:rsidR="00051D1A" w:rsidRPr="00E75CFE" w:rsidRDefault="00051D1A" w:rsidP="001A0B09">
      <w:pPr>
        <w:pStyle w:val="11"/>
        <w:numPr>
          <w:ilvl w:val="0"/>
          <w:numId w:val="38"/>
        </w:numPr>
        <w:rPr>
          <w:rFonts w:ascii="ＭＳ Ｐゴシック" w:eastAsia="ＭＳ Ｐゴシック" w:hAnsi="ＭＳ Ｐゴシック"/>
          <w:lang w:eastAsia="ja-JP"/>
        </w:rPr>
      </w:pPr>
      <w:r w:rsidRPr="00E75CFE">
        <w:rPr>
          <w:rFonts w:ascii="ＭＳ Ｐゴシック" w:eastAsia="ＭＳ Ｐゴシック" w:hAnsi="ＭＳ Ｐゴシック" w:hint="eastAsia"/>
          <w:lang w:eastAsia="ja-JP"/>
        </w:rPr>
        <w:t>連合会から検査依頼書の書式をお送りします。</w:t>
      </w:r>
    </w:p>
    <w:p w:rsidR="00464055" w:rsidRPr="00E75CFE" w:rsidRDefault="007C0233" w:rsidP="00464055">
      <w:pPr>
        <w:pStyle w:val="11"/>
        <w:numPr>
          <w:ilvl w:val="0"/>
          <w:numId w:val="38"/>
        </w:numPr>
        <w:rPr>
          <w:rFonts w:ascii="ＭＳ Ｐゴシック" w:eastAsia="ＭＳ Ｐゴシック" w:hAnsi="ＭＳ Ｐゴシック"/>
          <w:lang w:eastAsia="ja-JP"/>
        </w:rPr>
      </w:pPr>
      <w:r w:rsidRPr="00E75CFE">
        <w:rPr>
          <w:rFonts w:ascii="ＭＳ Ｐゴシック" w:eastAsia="ＭＳ Ｐゴシック" w:hAnsi="ＭＳ Ｐゴシック" w:hint="eastAsia"/>
          <w:lang w:eastAsia="ja-JP"/>
        </w:rPr>
        <w:t>農民連食品分析センターに電話にて、確認と予約をすませて、</w:t>
      </w:r>
      <w:r w:rsidR="00051D1A" w:rsidRPr="00E75CFE">
        <w:rPr>
          <w:rFonts w:ascii="ＭＳ Ｐゴシック" w:eastAsia="ＭＳ Ｐゴシック" w:hAnsi="ＭＳ Ｐゴシック" w:hint="eastAsia"/>
          <w:lang w:eastAsia="ja-JP"/>
        </w:rPr>
        <w:t>③の依頼書を添えて</w:t>
      </w:r>
      <w:r w:rsidRPr="00E75CFE">
        <w:rPr>
          <w:rFonts w:ascii="ＭＳ Ｐゴシック" w:eastAsia="ＭＳ Ｐゴシック" w:hAnsi="ＭＳ Ｐゴシック" w:hint="eastAsia"/>
          <w:lang w:eastAsia="ja-JP"/>
        </w:rPr>
        <w:t>クール便で発送する。</w:t>
      </w:r>
    </w:p>
    <w:p w:rsidR="00464055" w:rsidRPr="00E75CFE" w:rsidRDefault="00464055" w:rsidP="00464055">
      <w:pPr>
        <w:pStyle w:val="11"/>
        <w:rPr>
          <w:rFonts w:ascii="ＭＳ Ｐゴシック" w:eastAsia="ＭＳ Ｐゴシック" w:hAnsi="ＭＳ Ｐゴシック"/>
          <w:lang w:eastAsia="ja-JP"/>
        </w:rPr>
      </w:pPr>
    </w:p>
    <w:p w:rsidR="00613493" w:rsidRDefault="007C0233" w:rsidP="007C0233">
      <w:pPr>
        <w:pStyle w:val="11"/>
        <w:rPr>
          <w:rFonts w:ascii="ＭＳ Ｐゴシック" w:eastAsia="ＭＳ Ｐゴシック" w:hAnsi="ＭＳ Ｐゴシック"/>
          <w:color w:val="000000"/>
          <w:lang w:eastAsia="ja-JP"/>
        </w:rPr>
      </w:pPr>
      <w:r>
        <w:rPr>
          <w:rFonts w:ascii="ＭＳ Ｐゴシック" w:eastAsia="ＭＳ Ｐゴシック" w:hAnsi="ＭＳ Ｐゴシック" w:hint="eastAsia"/>
          <w:color w:val="000000"/>
          <w:lang w:eastAsia="ja-JP"/>
        </w:rPr>
        <w:t>※農民連食品分析センターの連絡先</w:t>
      </w:r>
    </w:p>
    <w:p w:rsidR="00613493" w:rsidRPr="008873F6" w:rsidRDefault="00613493" w:rsidP="00613493">
      <w:pPr>
        <w:pStyle w:val="11"/>
        <w:ind w:firstLineChars="100" w:firstLine="200"/>
        <w:rPr>
          <w:rFonts w:ascii="ＭＳ Ｐゴシック" w:eastAsia="ＭＳ Ｐゴシック" w:hAnsi="ＭＳ Ｐゴシック"/>
          <w:color w:val="000000"/>
          <w:sz w:val="20"/>
          <w:lang w:eastAsia="ja-JP"/>
        </w:rPr>
      </w:pPr>
    </w:p>
    <w:p w:rsidR="00613493" w:rsidRPr="00487563" w:rsidRDefault="00613493" w:rsidP="00613493">
      <w:pPr>
        <w:pStyle w:val="11"/>
        <w:numPr>
          <w:ilvl w:val="0"/>
          <w:numId w:val="10"/>
        </w:numPr>
        <w:rPr>
          <w:rFonts w:ascii="ＭＳ Ｐゴシック" w:eastAsia="ＭＳ Ｐゴシック" w:hAnsi="ＭＳ Ｐゴシック"/>
          <w:color w:val="000000"/>
          <w:sz w:val="26"/>
          <w:szCs w:val="26"/>
          <w:lang w:eastAsia="ja-JP"/>
        </w:rPr>
      </w:pPr>
      <w:r w:rsidRPr="00487563">
        <w:rPr>
          <w:rFonts w:ascii="ＭＳ Ｐゴシック" w:eastAsia="ＭＳ Ｐゴシック" w:hAnsi="ＭＳ Ｐゴシック" w:hint="eastAsia"/>
          <w:color w:val="000000"/>
          <w:sz w:val="26"/>
          <w:szCs w:val="26"/>
          <w:lang w:eastAsia="ja-JP"/>
        </w:rPr>
        <w:t>名称：農民連食品分析センター</w:t>
      </w:r>
    </w:p>
    <w:p w:rsidR="00613493" w:rsidRPr="00487563" w:rsidRDefault="00613493" w:rsidP="00613493">
      <w:pPr>
        <w:pStyle w:val="11"/>
        <w:numPr>
          <w:ilvl w:val="0"/>
          <w:numId w:val="10"/>
        </w:numPr>
        <w:rPr>
          <w:rFonts w:ascii="ＭＳ Ｐゴシック" w:eastAsia="ＭＳ Ｐゴシック" w:hAnsi="ＭＳ Ｐゴシック"/>
          <w:color w:val="000000"/>
          <w:sz w:val="26"/>
          <w:szCs w:val="26"/>
          <w:lang w:eastAsia="ja-JP"/>
        </w:rPr>
      </w:pPr>
      <w:r w:rsidRPr="00487563">
        <w:rPr>
          <w:rFonts w:ascii="ＭＳ Ｐゴシック" w:eastAsia="ＭＳ Ｐゴシック" w:hAnsi="ＭＳ Ｐゴシック" w:hint="eastAsia"/>
          <w:color w:val="000000"/>
          <w:sz w:val="26"/>
          <w:szCs w:val="26"/>
          <w:lang w:eastAsia="ja-JP"/>
        </w:rPr>
        <w:t>住所：〒173-0025 東京都板橋区熊野町47-11</w:t>
      </w:r>
    </w:p>
    <w:p w:rsidR="00613493" w:rsidRPr="00487563" w:rsidRDefault="00FD72FC" w:rsidP="00FD72FC">
      <w:pPr>
        <w:pStyle w:val="11"/>
        <w:numPr>
          <w:ilvl w:val="0"/>
          <w:numId w:val="10"/>
        </w:numPr>
        <w:rPr>
          <w:rFonts w:ascii="ＭＳ Ｐゴシック" w:eastAsia="ＭＳ Ｐゴシック" w:hAnsi="ＭＳ Ｐゴシック"/>
          <w:color w:val="000000"/>
          <w:sz w:val="26"/>
          <w:szCs w:val="26"/>
          <w:lang w:eastAsia="ja-JP"/>
        </w:rPr>
      </w:pPr>
      <w:r w:rsidRPr="00FD72FC">
        <w:rPr>
          <w:rFonts w:ascii="ＭＳ Ｐゴシック" w:eastAsia="ＭＳ Ｐゴシック" w:hAnsi="ＭＳ Ｐゴシック"/>
          <w:color w:val="000000"/>
          <w:sz w:val="26"/>
          <w:szCs w:val="26"/>
          <w:lang w:eastAsia="ja-JP"/>
        </w:rPr>
        <w:t>TEL</w:t>
      </w:r>
      <w:r>
        <w:rPr>
          <w:rFonts w:ascii="ＭＳ Ｐゴシック" w:eastAsia="ＭＳ Ｐゴシック" w:hAnsi="ＭＳ Ｐゴシック" w:hint="eastAsia"/>
          <w:color w:val="000000"/>
          <w:sz w:val="26"/>
          <w:szCs w:val="26"/>
          <w:lang w:eastAsia="ja-JP"/>
        </w:rPr>
        <w:t>：</w:t>
      </w:r>
      <w:r w:rsidRPr="00FD72FC">
        <w:rPr>
          <w:rFonts w:ascii="ＭＳ Ｐゴシック" w:eastAsia="ＭＳ Ｐゴシック" w:hAnsi="ＭＳ Ｐゴシック"/>
          <w:color w:val="000000"/>
          <w:sz w:val="26"/>
          <w:szCs w:val="26"/>
          <w:lang w:eastAsia="ja-JP"/>
        </w:rPr>
        <w:t>03-5926-5131 / FAX</w:t>
      </w:r>
      <w:r>
        <w:rPr>
          <w:rFonts w:ascii="ＭＳ Ｐゴシック" w:eastAsia="ＭＳ Ｐゴシック" w:hAnsi="ＭＳ Ｐゴシック" w:hint="eastAsia"/>
          <w:color w:val="000000"/>
          <w:sz w:val="26"/>
          <w:szCs w:val="26"/>
          <w:lang w:eastAsia="ja-JP"/>
        </w:rPr>
        <w:t>：</w:t>
      </w:r>
      <w:r w:rsidRPr="00FD72FC">
        <w:rPr>
          <w:rFonts w:ascii="ＭＳ Ｐゴシック" w:eastAsia="ＭＳ Ｐゴシック" w:hAnsi="ＭＳ Ｐゴシック"/>
          <w:color w:val="000000"/>
          <w:sz w:val="26"/>
          <w:szCs w:val="26"/>
          <w:lang w:eastAsia="ja-JP"/>
        </w:rPr>
        <w:t>03-3959-5660</w:t>
      </w:r>
    </w:p>
    <w:p w:rsidR="00613493" w:rsidRPr="00487563" w:rsidRDefault="00613493" w:rsidP="00613493">
      <w:pPr>
        <w:pStyle w:val="11"/>
        <w:numPr>
          <w:ilvl w:val="0"/>
          <w:numId w:val="10"/>
        </w:numPr>
        <w:rPr>
          <w:rFonts w:ascii="ＭＳ Ｐゴシック" w:eastAsia="ＭＳ Ｐゴシック" w:hAnsi="ＭＳ Ｐゴシック"/>
          <w:color w:val="000000"/>
          <w:sz w:val="26"/>
          <w:szCs w:val="26"/>
          <w:lang w:eastAsia="ja-JP"/>
        </w:rPr>
      </w:pPr>
      <w:r w:rsidRPr="00487563">
        <w:rPr>
          <w:rFonts w:ascii="ＭＳ Ｐゴシック" w:eastAsia="ＭＳ Ｐゴシック" w:hAnsi="ＭＳ Ｐゴシック" w:hint="eastAsia"/>
          <w:color w:val="000000"/>
          <w:sz w:val="26"/>
          <w:szCs w:val="26"/>
          <w:lang w:eastAsia="ja-JP"/>
        </w:rPr>
        <w:t>メールアドレス：</w:t>
      </w:r>
      <w:hyperlink r:id="rId40" w:history="1">
        <w:r w:rsidRPr="00487563">
          <w:rPr>
            <w:rStyle w:val="a4"/>
            <w:rFonts w:ascii="ＭＳ Ｐゴシック" w:eastAsia="ＭＳ Ｐゴシック" w:hAnsi="ＭＳ Ｐゴシック" w:hint="eastAsia"/>
            <w:sz w:val="26"/>
            <w:szCs w:val="26"/>
            <w:lang w:eastAsia="ja-JP"/>
          </w:rPr>
          <w:t>power8@nouminren.ne.jp</w:t>
        </w:r>
      </w:hyperlink>
    </w:p>
    <w:p w:rsidR="00613493" w:rsidRPr="00EF0F93" w:rsidRDefault="00613493" w:rsidP="00613493">
      <w:pPr>
        <w:pStyle w:val="11"/>
        <w:numPr>
          <w:ilvl w:val="0"/>
          <w:numId w:val="10"/>
        </w:numPr>
        <w:rPr>
          <w:rFonts w:ascii="ＭＳ Ｐゴシック" w:eastAsia="ＭＳ Ｐゴシック" w:hAnsi="ＭＳ Ｐゴシック"/>
          <w:b/>
          <w:color w:val="000000"/>
          <w:sz w:val="26"/>
          <w:szCs w:val="26"/>
          <w:lang w:eastAsia="ja-JP"/>
        </w:rPr>
      </w:pPr>
      <w:r w:rsidRPr="00487563">
        <w:rPr>
          <w:rFonts w:ascii="ＭＳ Ｐゴシック" w:eastAsia="ＭＳ Ｐゴシック" w:hAnsi="ＭＳ Ｐゴシック" w:hint="eastAsia"/>
          <w:color w:val="000000"/>
          <w:sz w:val="26"/>
          <w:szCs w:val="26"/>
          <w:lang w:eastAsia="ja-JP"/>
        </w:rPr>
        <w:t xml:space="preserve">ホームページ　</w:t>
      </w:r>
      <w:hyperlink r:id="rId41" w:history="1">
        <w:r w:rsidRPr="00487563">
          <w:rPr>
            <w:rStyle w:val="a4"/>
            <w:rFonts w:ascii="ＭＳ Ｐゴシック" w:eastAsia="ＭＳ Ｐゴシック" w:hAnsi="ＭＳ Ｐゴシック"/>
            <w:sz w:val="26"/>
            <w:szCs w:val="26"/>
            <w:lang w:eastAsia="ja-JP"/>
          </w:rPr>
          <w:t>http://earlybirds.ddo.jp/bunseki/index.html</w:t>
        </w:r>
      </w:hyperlink>
    </w:p>
    <w:p w:rsidR="00613493" w:rsidRPr="00B81291" w:rsidRDefault="00613493" w:rsidP="00613493">
      <w:pPr>
        <w:pStyle w:val="11"/>
        <w:rPr>
          <w:rFonts w:ascii="ＭＳ Ｐゴシック" w:eastAsia="ＭＳ Ｐゴシック" w:hAnsi="ＭＳ Ｐゴシック"/>
          <w:color w:val="000000"/>
        </w:rPr>
      </w:pPr>
    </w:p>
    <w:p w:rsidR="00613493" w:rsidRPr="00F80B3C" w:rsidRDefault="007C0233" w:rsidP="00613493">
      <w:pPr>
        <w:pStyle w:val="11"/>
        <w:rPr>
          <w:rFonts w:ascii="ＭＳ Ｐゴシック" w:eastAsia="ＭＳ Ｐゴシック" w:hAnsi="ＭＳ Ｐゴシック"/>
          <w:color w:val="000000"/>
          <w:szCs w:val="21"/>
          <w:lang w:eastAsia="ja-JP"/>
        </w:rPr>
      </w:pPr>
      <w:r>
        <w:rPr>
          <w:rFonts w:ascii="ＭＳ Ｐゴシック" w:eastAsia="ＭＳ Ｐゴシック" w:hAnsi="ＭＳ Ｐゴシック" w:hint="eastAsia"/>
          <w:color w:val="000000"/>
          <w:szCs w:val="21"/>
          <w:lang w:eastAsia="ja-JP"/>
        </w:rPr>
        <w:t>＊分析結果は単協に届きます。連合会に</w:t>
      </w:r>
      <w:r w:rsidR="00613493" w:rsidRPr="00F80B3C">
        <w:rPr>
          <w:rFonts w:ascii="ＭＳ Ｐゴシック" w:eastAsia="ＭＳ Ｐゴシック" w:hAnsi="ＭＳ Ｐゴシック"/>
          <w:color w:val="000000"/>
          <w:szCs w:val="21"/>
          <w:lang w:eastAsia="ja-JP"/>
        </w:rPr>
        <w:t>メール</w:t>
      </w:r>
      <w:r>
        <w:rPr>
          <w:rFonts w:ascii="ＭＳ Ｐゴシック" w:eastAsia="ＭＳ Ｐゴシック" w:hAnsi="ＭＳ Ｐゴシック" w:hint="eastAsia"/>
          <w:color w:val="000000"/>
          <w:szCs w:val="21"/>
          <w:lang w:eastAsia="ja-JP"/>
        </w:rPr>
        <w:t>で転送して</w:t>
      </w:r>
      <w:r w:rsidR="00613493" w:rsidRPr="00F80B3C">
        <w:rPr>
          <w:rFonts w:ascii="ＭＳ Ｐゴシック" w:eastAsia="ＭＳ Ｐゴシック" w:hAnsi="ＭＳ Ｐゴシック"/>
          <w:color w:val="000000"/>
          <w:szCs w:val="21"/>
          <w:lang w:eastAsia="ja-JP"/>
        </w:rPr>
        <w:t>ください。</w:t>
      </w:r>
    </w:p>
    <w:p w:rsidR="00613493" w:rsidRPr="00F80B3C" w:rsidRDefault="001A0B09" w:rsidP="00613493">
      <w:pPr>
        <w:pStyle w:val="11"/>
        <w:rPr>
          <w:rFonts w:ascii="ＭＳ Ｐゴシック" w:eastAsia="ＭＳ Ｐゴシック" w:hAnsi="ＭＳ Ｐゴシック"/>
          <w:color w:val="000000"/>
          <w:szCs w:val="21"/>
          <w:lang w:eastAsia="ja-JP"/>
        </w:rPr>
      </w:pPr>
      <w:r w:rsidRPr="001A0B09">
        <w:rPr>
          <w:rFonts w:ascii="ＭＳ Ｐゴシック" w:eastAsia="ＭＳ Ｐゴシック" w:hAnsi="ＭＳ Ｐゴシック" w:hint="eastAsia"/>
          <w:color w:val="000000"/>
          <w:szCs w:val="21"/>
          <w:lang w:eastAsia="ja-JP"/>
        </w:rPr>
        <w:t>＊費用はいったん単協から農民連食品分析センターにお支払ください。後日単協分担金と相殺で精算します。</w:t>
      </w:r>
    </w:p>
    <w:p w:rsidR="00FF4996" w:rsidRDefault="00FF4996" w:rsidP="00051D1A">
      <w:pPr>
        <w:pStyle w:val="11"/>
        <w:ind w:firstLineChars="100" w:firstLine="210"/>
        <w:rPr>
          <w:rFonts w:ascii="ＭＳ ゴシック" w:eastAsia="ＭＳ ゴシック" w:hAnsi="ＭＳ ゴシック"/>
          <w:color w:val="000000"/>
          <w:lang w:eastAsia="ja-JP"/>
        </w:rPr>
      </w:pPr>
    </w:p>
    <w:p w:rsidR="00FF4996" w:rsidRDefault="00FF4996" w:rsidP="00051D1A">
      <w:pPr>
        <w:pStyle w:val="11"/>
        <w:ind w:firstLineChars="100" w:firstLine="210"/>
        <w:rPr>
          <w:rFonts w:ascii="ＭＳ ゴシック" w:eastAsia="ＭＳ ゴシック" w:hAnsi="ＭＳ ゴシック"/>
          <w:color w:val="000000"/>
          <w:lang w:eastAsia="ja-JP"/>
        </w:rPr>
      </w:pPr>
    </w:p>
    <w:p w:rsidR="00C43EBB" w:rsidRPr="00480EE4" w:rsidRDefault="00C43EBB" w:rsidP="00051D1A">
      <w:pPr>
        <w:pStyle w:val="11"/>
        <w:ind w:firstLineChars="100" w:firstLine="210"/>
        <w:rPr>
          <w:rFonts w:ascii="ＭＳ ゴシック" w:eastAsia="ＭＳ ゴシック" w:hAnsi="ＭＳ ゴシック"/>
          <w:color w:val="000000"/>
          <w:lang w:eastAsia="ja-JP"/>
        </w:rPr>
      </w:pPr>
      <w:r w:rsidRPr="00480EE4">
        <w:rPr>
          <w:rFonts w:ascii="ＭＳ ゴシック" w:eastAsia="ＭＳ ゴシック" w:hAnsi="ＭＳ ゴシック"/>
          <w:color w:val="000000"/>
        </w:rPr>
        <w:lastRenderedPageBreak/>
        <w:t>別紙</w:t>
      </w:r>
      <w:r w:rsidR="00464055">
        <w:rPr>
          <w:rFonts w:ascii="ＭＳ ゴシック" w:eastAsia="ＭＳ ゴシック" w:hAnsi="ＭＳ ゴシック" w:hint="eastAsia"/>
          <w:color w:val="000000"/>
          <w:lang w:eastAsia="ja-JP"/>
        </w:rPr>
        <w:t>③</w:t>
      </w:r>
      <w:r w:rsidR="009D2C99" w:rsidRPr="00AC6AC0">
        <w:rPr>
          <w:rFonts w:ascii="HGS創英角ｺﾞｼｯｸUB" w:eastAsia="HGS創英角ｺﾞｼｯｸUB" w:hAnsi="HGS創英角ｺﾞｼｯｸUB" w:hint="eastAsia"/>
          <w:sz w:val="24"/>
          <w:u w:val="single"/>
          <w:lang w:eastAsia="ja-JP"/>
        </w:rPr>
        <w:t>※単協で集約して連合会にメールで送信してください。</w:t>
      </w:r>
    </w:p>
    <w:tbl>
      <w:tblPr>
        <w:tblW w:w="0" w:type="auto"/>
        <w:tblInd w:w="99" w:type="dxa"/>
        <w:tblLayout w:type="fixed"/>
        <w:tblCellMar>
          <w:left w:w="99" w:type="dxa"/>
          <w:right w:w="99" w:type="dxa"/>
        </w:tblCellMar>
        <w:tblLook w:val="0000" w:firstRow="0" w:lastRow="0" w:firstColumn="0" w:lastColumn="0" w:noHBand="0" w:noVBand="0"/>
      </w:tblPr>
      <w:tblGrid>
        <w:gridCol w:w="9690"/>
      </w:tblGrid>
      <w:tr w:rsidR="00D367FD" w:rsidRPr="00480EE4">
        <w:trPr>
          <w:trHeight w:val="468"/>
        </w:trPr>
        <w:tc>
          <w:tcPr>
            <w:tcW w:w="9690" w:type="dxa"/>
            <w:vMerge w:val="restart"/>
            <w:shd w:val="clear" w:color="auto" w:fill="B3B3B3"/>
          </w:tcPr>
          <w:p w:rsidR="00C43EBB" w:rsidRPr="00480EE4" w:rsidRDefault="00EC47E5">
            <w:pPr>
              <w:snapToGrid w:val="0"/>
              <w:jc w:val="center"/>
              <w:rPr>
                <w:rFonts w:ascii="ＭＳ ゴシック" w:eastAsia="ＭＳ ゴシック" w:hAnsi="ＭＳ ゴシック"/>
                <w:b/>
                <w:color w:val="000000"/>
                <w:sz w:val="36"/>
                <w:lang w:eastAsia="ja-JP"/>
              </w:rPr>
            </w:pPr>
            <w:r w:rsidRPr="00480EE4">
              <w:rPr>
                <w:rFonts w:ascii="ＭＳ ゴシック" w:eastAsia="ＭＳ ゴシック" w:hAnsi="ＭＳ ゴシック"/>
                <w:b/>
                <w:color w:val="000000"/>
                <w:sz w:val="36"/>
                <w:lang w:eastAsia="ja-JP"/>
              </w:rPr>
              <w:t>ＧＭナタネ全国</w:t>
            </w:r>
            <w:r w:rsidRPr="00480EE4">
              <w:rPr>
                <w:rFonts w:ascii="ＭＳ ゴシック" w:eastAsia="ＭＳ ゴシック" w:hAnsi="ＭＳ ゴシック" w:hint="eastAsia"/>
                <w:b/>
                <w:color w:val="000000"/>
                <w:sz w:val="36"/>
                <w:lang w:eastAsia="ja-JP"/>
              </w:rPr>
              <w:t>自生調査</w:t>
            </w:r>
            <w:r w:rsidRPr="00480EE4">
              <w:rPr>
                <w:rFonts w:ascii="ＭＳ ゴシック" w:eastAsia="ＭＳ ゴシック" w:hAnsi="ＭＳ ゴシック"/>
                <w:b/>
                <w:color w:val="000000"/>
                <w:sz w:val="36"/>
                <w:lang w:eastAsia="ja-JP"/>
              </w:rPr>
              <w:t>活動</w:t>
            </w:r>
          </w:p>
          <w:p w:rsidR="00C43EBB" w:rsidRPr="00480EE4" w:rsidRDefault="00C43EBB" w:rsidP="00CB327B">
            <w:pPr>
              <w:jc w:val="center"/>
              <w:rPr>
                <w:rFonts w:ascii="ＭＳ ゴシック" w:eastAsia="ＭＳ ゴシック" w:hAnsi="ＭＳ ゴシック"/>
                <w:b/>
                <w:color w:val="000000"/>
                <w:sz w:val="36"/>
                <w:lang w:eastAsia="ja-JP"/>
              </w:rPr>
            </w:pPr>
            <w:r w:rsidRPr="00480EE4">
              <w:rPr>
                <w:rFonts w:ascii="ＭＳ ゴシック" w:eastAsia="ＭＳ ゴシック" w:hAnsi="ＭＳ ゴシック"/>
                <w:b/>
                <w:color w:val="000000"/>
                <w:sz w:val="36"/>
              </w:rPr>
              <w:t>「記録シート」　【</w:t>
            </w:r>
            <w:r w:rsidR="007766EB" w:rsidRPr="00480EE4">
              <w:rPr>
                <w:rFonts w:ascii="ＭＳ ゴシック" w:eastAsia="ＭＳ ゴシック" w:hAnsi="ＭＳ ゴシック"/>
                <w:b/>
                <w:color w:val="000000"/>
                <w:sz w:val="36"/>
              </w:rPr>
              <w:t>20</w:t>
            </w:r>
            <w:r w:rsidR="000A6E5C">
              <w:rPr>
                <w:rFonts w:ascii="ＭＳ ゴシック" w:eastAsia="ＭＳ ゴシック" w:hAnsi="ＭＳ ゴシック" w:hint="eastAsia"/>
                <w:b/>
                <w:color w:val="000000"/>
                <w:sz w:val="36"/>
                <w:lang w:eastAsia="ja-JP"/>
              </w:rPr>
              <w:t>2</w:t>
            </w:r>
            <w:r w:rsidR="004C2CF2">
              <w:rPr>
                <w:rFonts w:ascii="ＭＳ ゴシック" w:eastAsia="ＭＳ ゴシック" w:hAnsi="ＭＳ ゴシック" w:hint="eastAsia"/>
                <w:b/>
                <w:color w:val="000000"/>
                <w:sz w:val="36"/>
                <w:lang w:eastAsia="ja-JP"/>
              </w:rPr>
              <w:t>2</w:t>
            </w:r>
            <w:r w:rsidRPr="00480EE4">
              <w:rPr>
                <w:rFonts w:ascii="ＭＳ ゴシック" w:eastAsia="ＭＳ ゴシック" w:hAnsi="ＭＳ ゴシック"/>
                <w:b/>
                <w:color w:val="000000"/>
                <w:sz w:val="36"/>
              </w:rPr>
              <w:t>年版】</w:t>
            </w:r>
          </w:p>
        </w:tc>
      </w:tr>
    </w:tbl>
    <w:p w:rsidR="00C43EBB" w:rsidRPr="00480EE4" w:rsidRDefault="00C43EBB">
      <w:pPr>
        <w:pStyle w:val="11"/>
        <w:spacing w:before="100"/>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提出日　　　　年　　　月　　　日</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995"/>
        <w:gridCol w:w="7675"/>
      </w:tblGrid>
      <w:tr w:rsidR="00C43EBB" w:rsidRPr="00480EE4" w:rsidTr="0044247E">
        <w:trPr>
          <w:trHeight w:val="548"/>
        </w:trPr>
        <w:tc>
          <w:tcPr>
            <w:tcW w:w="1995" w:type="dxa"/>
            <w:vMerge w:val="restart"/>
            <w:shd w:val="clear" w:color="auto" w:fill="auto"/>
            <w:vAlign w:val="center"/>
          </w:tcPr>
          <w:p w:rsidR="00C43EBB" w:rsidRPr="00480EE4" w:rsidRDefault="00C43EBB">
            <w:pPr>
              <w:pStyle w:val="11"/>
              <w:snapToGrid w:val="0"/>
              <w:spacing w:line="300" w:lineRule="exact"/>
              <w:rPr>
                <w:rFonts w:ascii="ＭＳ ゴシック" w:eastAsia="ＭＳ ゴシック" w:hAnsi="ＭＳ ゴシック"/>
                <w:color w:val="000000"/>
              </w:rPr>
            </w:pPr>
            <w:r w:rsidRPr="00480EE4">
              <w:rPr>
                <w:rFonts w:ascii="ＭＳ ゴシック" w:eastAsia="ＭＳ ゴシック" w:hAnsi="ＭＳ ゴシック"/>
                <w:color w:val="000000"/>
              </w:rPr>
              <w:t>①団体名/記入者名</w:t>
            </w:r>
          </w:p>
        </w:tc>
        <w:tc>
          <w:tcPr>
            <w:tcW w:w="7675" w:type="dxa"/>
            <w:vMerge w:val="restart"/>
            <w:shd w:val="clear" w:color="auto" w:fill="auto"/>
            <w:vAlign w:val="center"/>
          </w:tcPr>
          <w:p w:rsidR="00C43EBB" w:rsidRPr="00480EE4" w:rsidRDefault="00C43EBB">
            <w:pPr>
              <w:pStyle w:val="11"/>
              <w:snapToGrid w:val="0"/>
              <w:rPr>
                <w:rFonts w:ascii="‚l‚r ƒSƒVƒbƒN" w:eastAsia="ＭＳ ゴシック" w:hAnsi="‚l‚r ƒSƒVƒbƒN" w:hint="eastAsia"/>
                <w:color w:val="000000"/>
                <w:sz w:val="28"/>
              </w:rPr>
            </w:pPr>
          </w:p>
        </w:tc>
      </w:tr>
      <w:tr w:rsidR="00C43EBB" w:rsidRPr="00480EE4" w:rsidTr="0044247E">
        <w:trPr>
          <w:trHeight w:val="723"/>
        </w:trPr>
        <w:tc>
          <w:tcPr>
            <w:tcW w:w="1995" w:type="dxa"/>
            <w:vMerge w:val="restart"/>
            <w:shd w:val="clear" w:color="auto" w:fill="auto"/>
            <w:vAlign w:val="center"/>
          </w:tcPr>
          <w:p w:rsidR="00C43EBB" w:rsidRPr="00480EE4" w:rsidRDefault="00C43EBB">
            <w:pPr>
              <w:pStyle w:val="11"/>
              <w:snapToGrid w:val="0"/>
              <w:rPr>
                <w:rFonts w:ascii="ＭＳ ゴシック" w:eastAsia="ＭＳ ゴシック" w:hAnsi="ＭＳ ゴシック"/>
                <w:color w:val="000000"/>
              </w:rPr>
            </w:pPr>
            <w:r w:rsidRPr="00480EE4">
              <w:rPr>
                <w:rFonts w:ascii="ＭＳ ゴシック" w:eastAsia="ＭＳ ゴシック" w:hAnsi="ＭＳ ゴシック"/>
                <w:color w:val="000000"/>
              </w:rPr>
              <w:t>②住所</w:t>
            </w:r>
          </w:p>
        </w:tc>
        <w:tc>
          <w:tcPr>
            <w:tcW w:w="7675" w:type="dxa"/>
            <w:vMerge w:val="restart"/>
            <w:shd w:val="clear" w:color="auto" w:fill="auto"/>
            <w:vAlign w:val="center"/>
          </w:tcPr>
          <w:p w:rsidR="00C43EBB" w:rsidRPr="00480EE4" w:rsidRDefault="00C43EBB">
            <w:pPr>
              <w:pStyle w:val="11"/>
              <w:snapToGrid w:val="0"/>
              <w:spacing w:line="240" w:lineRule="exact"/>
              <w:rPr>
                <w:rFonts w:ascii="ＭＳ ゴシック" w:eastAsia="ＭＳ ゴシック" w:hAnsi="ＭＳ ゴシック"/>
                <w:color w:val="000000"/>
                <w:sz w:val="16"/>
              </w:rPr>
            </w:pPr>
            <w:r w:rsidRPr="00480EE4">
              <w:rPr>
                <w:rFonts w:ascii="ＭＳ ゴシック" w:eastAsia="ＭＳ ゴシック" w:hAnsi="ＭＳ ゴシック"/>
                <w:color w:val="000000"/>
                <w:sz w:val="28"/>
              </w:rPr>
              <w:t xml:space="preserve">〒　　　－　　　　　　　　　　　　　</w:t>
            </w:r>
            <w:r w:rsidRPr="00480EE4">
              <w:rPr>
                <w:rFonts w:ascii="ＭＳ ゴシック" w:eastAsia="ＭＳ ゴシック" w:hAnsi="ＭＳ ゴシック"/>
                <w:color w:val="000000"/>
                <w:sz w:val="16"/>
              </w:rPr>
              <w:t>（都道府県名からお書き下さい）</w:t>
            </w:r>
          </w:p>
          <w:p w:rsidR="00C43EBB" w:rsidRPr="00480EE4" w:rsidRDefault="00C43EBB">
            <w:pPr>
              <w:pStyle w:val="11"/>
              <w:rPr>
                <w:rFonts w:ascii="‚l‚r ƒSƒVƒbƒN" w:eastAsia="ＭＳ ゴシック" w:hAnsi="‚l‚r ƒSƒVƒbƒN" w:hint="eastAsia"/>
                <w:color w:val="000000"/>
                <w:sz w:val="28"/>
              </w:rPr>
            </w:pPr>
          </w:p>
        </w:tc>
      </w:tr>
      <w:tr w:rsidR="00C43EBB" w:rsidRPr="00480EE4" w:rsidTr="0044119F">
        <w:trPr>
          <w:trHeight w:val="643"/>
        </w:trPr>
        <w:tc>
          <w:tcPr>
            <w:tcW w:w="1995" w:type="dxa"/>
            <w:vMerge w:val="restart"/>
            <w:shd w:val="clear" w:color="auto" w:fill="auto"/>
            <w:vAlign w:val="center"/>
          </w:tcPr>
          <w:p w:rsidR="00C43EBB" w:rsidRPr="00480EE4" w:rsidRDefault="00C43EBB">
            <w:pPr>
              <w:pStyle w:val="11"/>
              <w:snapToGrid w:val="0"/>
              <w:spacing w:line="240" w:lineRule="exact"/>
              <w:rPr>
                <w:rFonts w:ascii="ＭＳ ゴシック" w:eastAsia="ＭＳ ゴシック" w:hAnsi="ＭＳ ゴシック"/>
                <w:color w:val="000000"/>
              </w:rPr>
            </w:pPr>
            <w:r w:rsidRPr="00480EE4">
              <w:rPr>
                <w:rFonts w:ascii="ＭＳ ゴシック" w:eastAsia="ＭＳ ゴシック" w:hAnsi="ＭＳ ゴシック"/>
                <w:color w:val="000000"/>
              </w:rPr>
              <w:t>③連絡方法</w:t>
            </w:r>
          </w:p>
        </w:tc>
        <w:tc>
          <w:tcPr>
            <w:tcW w:w="7675" w:type="dxa"/>
            <w:vMerge w:val="restart"/>
            <w:shd w:val="clear" w:color="auto" w:fill="auto"/>
            <w:vAlign w:val="center"/>
          </w:tcPr>
          <w:p w:rsidR="00C43EBB" w:rsidRPr="00480EE4" w:rsidRDefault="00C43EBB">
            <w:pPr>
              <w:pStyle w:val="11"/>
              <w:snapToGrid w:val="0"/>
              <w:jc w:val="right"/>
              <w:rPr>
                <w:rFonts w:ascii="ＭＳ ゴシック" w:eastAsia="ＭＳ ゴシック" w:hAnsi="ＭＳ ゴシック"/>
                <w:color w:val="000000"/>
                <w:sz w:val="16"/>
              </w:rPr>
            </w:pPr>
            <w:r w:rsidRPr="00480EE4">
              <w:rPr>
                <w:rFonts w:ascii="ＭＳ ゴシック" w:eastAsia="ＭＳ ゴシック" w:hAnsi="ＭＳ ゴシック"/>
                <w:color w:val="000000"/>
                <w:sz w:val="28"/>
              </w:rPr>
              <w:t xml:space="preserve">　　　　　</w:t>
            </w:r>
            <w:r w:rsidRPr="00480EE4">
              <w:rPr>
                <w:rFonts w:ascii="ＭＳ ゴシック" w:eastAsia="ＭＳ ゴシック" w:hAnsi="ＭＳ ゴシック"/>
                <w:color w:val="000000"/>
                <w:sz w:val="16"/>
              </w:rPr>
              <w:t>（メール、</w:t>
            </w:r>
            <w:r w:rsidRPr="00480EE4">
              <w:rPr>
                <w:rFonts w:ascii="‚l‚r ƒSƒVƒbƒN" w:eastAsia="ＭＳ ゴシック" w:hAnsi="‚l‚r ƒSƒVƒbƒN"/>
                <w:color w:val="000000"/>
                <w:sz w:val="16"/>
              </w:rPr>
              <w:t>FAX</w:t>
            </w:r>
            <w:r w:rsidRPr="00480EE4">
              <w:rPr>
                <w:rFonts w:ascii="ＭＳ ゴシック" w:eastAsia="ＭＳ ゴシック" w:hAnsi="ＭＳ ゴシック"/>
                <w:color w:val="000000"/>
                <w:sz w:val="16"/>
              </w:rPr>
              <w:t>、電話など）</w:t>
            </w:r>
          </w:p>
        </w:tc>
      </w:tr>
    </w:tbl>
    <w:p w:rsidR="00C43EBB" w:rsidRPr="00480EE4" w:rsidRDefault="00C43EBB">
      <w:pPr>
        <w:pStyle w:val="11"/>
        <w:spacing w:line="160" w:lineRule="exact"/>
        <w:rPr>
          <w:color w:val="000000"/>
        </w:rPr>
      </w:pPr>
    </w:p>
    <w:p w:rsidR="00C43EBB" w:rsidRPr="00480EE4" w:rsidRDefault="00C43EBB">
      <w:pPr>
        <w:pStyle w:val="11"/>
        <w:spacing w:line="160" w:lineRule="exact"/>
        <w:rPr>
          <w:color w:val="000000"/>
        </w:rPr>
      </w:pP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630"/>
        <w:gridCol w:w="2520"/>
        <w:gridCol w:w="1890"/>
        <w:gridCol w:w="525"/>
        <w:gridCol w:w="630"/>
        <w:gridCol w:w="525"/>
        <w:gridCol w:w="630"/>
        <w:gridCol w:w="840"/>
        <w:gridCol w:w="735"/>
        <w:gridCol w:w="745"/>
      </w:tblGrid>
      <w:tr w:rsidR="00C43EBB" w:rsidRPr="00480EE4" w:rsidTr="0044247E">
        <w:trPr>
          <w:cantSplit/>
          <w:trHeight w:val="491"/>
        </w:trPr>
        <w:tc>
          <w:tcPr>
            <w:tcW w:w="5040" w:type="dxa"/>
            <w:gridSpan w:val="3"/>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rPr>
            </w:pPr>
            <w:r w:rsidRPr="00480EE4">
              <w:rPr>
                <w:rFonts w:ascii="ＭＳ Ｐゴシック" w:eastAsia="ＭＳ Ｐゴシック" w:hAnsi="ＭＳ Ｐゴシック"/>
                <w:color w:val="000000"/>
              </w:rPr>
              <w:t>調査地点</w:t>
            </w:r>
          </w:p>
        </w:tc>
        <w:tc>
          <w:tcPr>
            <w:tcW w:w="2310" w:type="dxa"/>
            <w:gridSpan w:val="4"/>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rPr>
            </w:pPr>
            <w:r w:rsidRPr="00480EE4">
              <w:rPr>
                <w:rFonts w:ascii="ＭＳ Ｐゴシック" w:eastAsia="ＭＳ Ｐゴシック" w:hAnsi="ＭＳ Ｐゴシック"/>
                <w:color w:val="000000"/>
              </w:rPr>
              <w:t>種</w:t>
            </w:r>
          </w:p>
        </w:tc>
        <w:tc>
          <w:tcPr>
            <w:tcW w:w="2320" w:type="dxa"/>
            <w:gridSpan w:val="3"/>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rPr>
            </w:pPr>
            <w:r w:rsidRPr="00480EE4">
              <w:rPr>
                <w:rFonts w:ascii="ＭＳ Ｐゴシック" w:eastAsia="ＭＳ Ｐゴシック" w:hAnsi="ＭＳ Ｐゴシック"/>
                <w:color w:val="000000"/>
              </w:rPr>
              <w:t>1次検査の結果</w:t>
            </w:r>
          </w:p>
        </w:tc>
      </w:tr>
      <w:tr w:rsidR="00C43EBB" w:rsidRPr="00480EE4" w:rsidTr="0044247E">
        <w:trPr>
          <w:cantSplit/>
          <w:trHeight w:val="208"/>
        </w:trPr>
        <w:tc>
          <w:tcPr>
            <w:tcW w:w="630" w:type="dxa"/>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地点</w:t>
            </w:r>
          </w:p>
          <w:p w:rsidR="00C43EBB" w:rsidRPr="00480EE4" w:rsidRDefault="00C43EBB">
            <w:pPr>
              <w:pStyle w:val="11"/>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NO.</w:t>
            </w:r>
          </w:p>
        </w:tc>
        <w:tc>
          <w:tcPr>
            <w:tcW w:w="2520" w:type="dxa"/>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住所</w:t>
            </w:r>
          </w:p>
        </w:tc>
        <w:tc>
          <w:tcPr>
            <w:tcW w:w="1890" w:type="dxa"/>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ﾗﾝﾄﾞﾏｰｸ（目印）</w:t>
            </w:r>
          </w:p>
        </w:tc>
        <w:tc>
          <w:tcPr>
            <w:tcW w:w="525" w:type="dxa"/>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個体</w:t>
            </w:r>
          </w:p>
          <w:p w:rsidR="00C43EBB" w:rsidRPr="00480EE4" w:rsidRDefault="00C43EBB">
            <w:pPr>
              <w:pStyle w:val="11"/>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NO.</w:t>
            </w:r>
          </w:p>
        </w:tc>
        <w:tc>
          <w:tcPr>
            <w:tcW w:w="1785" w:type="dxa"/>
            <w:gridSpan w:val="3"/>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（いずれかに○を）</w:t>
            </w:r>
          </w:p>
        </w:tc>
        <w:tc>
          <w:tcPr>
            <w:tcW w:w="2320" w:type="dxa"/>
            <w:gridSpan w:val="3"/>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（○か×を）</w:t>
            </w:r>
          </w:p>
        </w:tc>
      </w:tr>
      <w:tr w:rsidR="00C43EBB" w:rsidRPr="00480EE4" w:rsidTr="0044247E">
        <w:trPr>
          <w:cantSplit/>
          <w:trHeight w:val="208"/>
        </w:trPr>
        <w:tc>
          <w:tcPr>
            <w:tcW w:w="630" w:type="dxa"/>
            <w:vMerge/>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p>
        </w:tc>
        <w:tc>
          <w:tcPr>
            <w:tcW w:w="2520" w:type="dxa"/>
            <w:vMerge/>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p>
        </w:tc>
        <w:tc>
          <w:tcPr>
            <w:tcW w:w="1890" w:type="dxa"/>
            <w:vMerge/>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p>
        </w:tc>
        <w:tc>
          <w:tcPr>
            <w:tcW w:w="525" w:type="dxa"/>
            <w:vMerge/>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p>
        </w:tc>
        <w:tc>
          <w:tcPr>
            <w:tcW w:w="630" w:type="dxa"/>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ｾｲﾖｳ</w:t>
            </w:r>
          </w:p>
          <w:p w:rsidR="00C43EBB" w:rsidRPr="00480EE4" w:rsidRDefault="00C43EBB">
            <w:pPr>
              <w:pStyle w:val="11"/>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ﾅﾀﾈ</w:t>
            </w:r>
          </w:p>
        </w:tc>
        <w:tc>
          <w:tcPr>
            <w:tcW w:w="525" w:type="dxa"/>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在来</w:t>
            </w:r>
          </w:p>
          <w:p w:rsidR="00C43EBB" w:rsidRPr="00480EE4" w:rsidRDefault="00C43EBB">
            <w:pPr>
              <w:pStyle w:val="11"/>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ﾅﾀﾈ</w:t>
            </w:r>
          </w:p>
        </w:tc>
        <w:tc>
          <w:tcPr>
            <w:tcW w:w="630" w:type="dxa"/>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ｾｲﾖｳ</w:t>
            </w:r>
          </w:p>
          <w:p w:rsidR="00C43EBB" w:rsidRPr="00480EE4" w:rsidRDefault="00C43EBB">
            <w:pPr>
              <w:pStyle w:val="11"/>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ｶﾗｼﾅ</w:t>
            </w:r>
          </w:p>
        </w:tc>
        <w:tc>
          <w:tcPr>
            <w:tcW w:w="840" w:type="dxa"/>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実験日</w:t>
            </w:r>
          </w:p>
        </w:tc>
        <w:tc>
          <w:tcPr>
            <w:tcW w:w="735" w:type="dxa"/>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緑/青の</w:t>
            </w:r>
            <w:r w:rsidRPr="00480EE4">
              <w:rPr>
                <w:rFonts w:ascii="ＭＳ Ｐゴシック" w:eastAsia="ＭＳ Ｐゴシック" w:hAnsi="ＭＳ Ｐゴシック"/>
                <w:color w:val="000000"/>
                <w:spacing w:val="-10"/>
                <w:sz w:val="16"/>
              </w:rPr>
              <w:br/>
              <w:t>試験紙</w:t>
            </w:r>
          </w:p>
        </w:tc>
        <w:tc>
          <w:tcPr>
            <w:tcW w:w="745" w:type="dxa"/>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紫の</w:t>
            </w:r>
            <w:r w:rsidRPr="00480EE4">
              <w:rPr>
                <w:rFonts w:ascii="ＭＳ Ｐゴシック" w:eastAsia="ＭＳ Ｐゴシック" w:hAnsi="ＭＳ Ｐゴシック"/>
                <w:color w:val="000000"/>
                <w:spacing w:val="-10"/>
                <w:sz w:val="16"/>
              </w:rPr>
              <w:br/>
              <w:t>試験紙</w:t>
            </w:r>
          </w:p>
        </w:tc>
      </w:tr>
      <w:tr w:rsidR="00C43EBB" w:rsidRPr="00480EE4" w:rsidTr="0044247E">
        <w:trPr>
          <w:cantSplit/>
          <w:trHeight w:val="234"/>
        </w:trPr>
        <w:tc>
          <w:tcPr>
            <w:tcW w:w="630" w:type="dxa"/>
            <w:vMerge w:val="restart"/>
            <w:shd w:val="clear" w:color="auto" w:fill="auto"/>
          </w:tcPr>
          <w:p w:rsidR="00C43EBB" w:rsidRPr="00480EE4" w:rsidRDefault="00C43EBB">
            <w:pPr>
              <w:pStyle w:val="11"/>
              <w:snapToGrid w:val="0"/>
              <w:jc w:val="center"/>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sz w:val="18"/>
              </w:rPr>
              <w:t>0</w:t>
            </w:r>
          </w:p>
        </w:tc>
        <w:tc>
          <w:tcPr>
            <w:tcW w:w="2520" w:type="dxa"/>
            <w:vMerge w:val="restart"/>
            <w:shd w:val="clear" w:color="auto" w:fill="auto"/>
          </w:tcPr>
          <w:p w:rsidR="00C43EBB" w:rsidRPr="00480EE4" w:rsidRDefault="00C43EBB">
            <w:pPr>
              <w:pStyle w:val="11"/>
              <w:snapToGrid w:val="0"/>
              <w:rPr>
                <w:rFonts w:ascii="ＭＳ Ｐゴシック" w:eastAsia="ＭＳ Ｐゴシック" w:hAnsi="ＭＳ Ｐゴシック"/>
                <w:color w:val="000000"/>
                <w:sz w:val="16"/>
              </w:rPr>
            </w:pPr>
            <w:r w:rsidRPr="00480EE4">
              <w:rPr>
                <w:rFonts w:ascii="ＭＳ Ｐゴシック" w:eastAsia="ＭＳ Ｐゴシック" w:hAnsi="ＭＳ Ｐゴシック"/>
                <w:color w:val="000000"/>
                <w:sz w:val="16"/>
              </w:rPr>
              <w:t>【例】千葉市中央区千葉港1－19</w:t>
            </w:r>
          </w:p>
        </w:tc>
        <w:tc>
          <w:tcPr>
            <w:tcW w:w="1890" w:type="dxa"/>
            <w:vMerge w:val="restart"/>
            <w:shd w:val="clear" w:color="auto" w:fill="auto"/>
          </w:tcPr>
          <w:p w:rsidR="00C43EBB" w:rsidRPr="00480EE4" w:rsidRDefault="00C43EBB">
            <w:pPr>
              <w:pStyle w:val="11"/>
              <w:snapToGrid w:val="0"/>
              <w:rPr>
                <w:rFonts w:ascii="ＭＳ Ｐゴシック" w:eastAsia="ＭＳ Ｐゴシック" w:hAnsi="ＭＳ Ｐゴシック"/>
                <w:color w:val="000000"/>
                <w:sz w:val="16"/>
              </w:rPr>
            </w:pPr>
            <w:r w:rsidRPr="00480EE4">
              <w:rPr>
                <w:rFonts w:ascii="ＭＳ Ｐゴシック" w:eastAsia="ＭＳ Ｐゴシック" w:hAnsi="ＭＳ Ｐゴシック"/>
                <w:color w:val="000000"/>
                <w:sz w:val="16"/>
              </w:rPr>
              <w:t>千葉みなと駅前の空き地</w:t>
            </w:r>
          </w:p>
        </w:tc>
        <w:tc>
          <w:tcPr>
            <w:tcW w:w="525" w:type="dxa"/>
            <w:vMerge w:val="restart"/>
            <w:shd w:val="clear" w:color="auto" w:fill="auto"/>
          </w:tcPr>
          <w:p w:rsidR="00C43EBB" w:rsidRPr="00480EE4" w:rsidRDefault="00C43EBB">
            <w:pPr>
              <w:pStyle w:val="11"/>
              <w:snapToGrid w:val="0"/>
              <w:jc w:val="center"/>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sz w:val="18"/>
              </w:rPr>
              <w:t>①</w:t>
            </w:r>
          </w:p>
        </w:tc>
        <w:tc>
          <w:tcPr>
            <w:tcW w:w="630" w:type="dxa"/>
            <w:vMerge w:val="restart"/>
            <w:shd w:val="clear" w:color="auto" w:fill="auto"/>
          </w:tcPr>
          <w:p w:rsidR="00C43EBB" w:rsidRPr="00480EE4" w:rsidRDefault="00C43EBB">
            <w:pPr>
              <w:pStyle w:val="11"/>
              <w:snapToGrid w:val="0"/>
              <w:jc w:val="center"/>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sz w:val="18"/>
              </w:rPr>
              <w:t>○</w:t>
            </w:r>
          </w:p>
        </w:tc>
        <w:tc>
          <w:tcPr>
            <w:tcW w:w="525" w:type="dxa"/>
            <w:vMerge w:val="restart"/>
            <w:shd w:val="clear" w:color="auto" w:fill="auto"/>
          </w:tcPr>
          <w:p w:rsidR="00C43EBB" w:rsidRPr="00480EE4" w:rsidRDefault="00C43EBB">
            <w:pPr>
              <w:pStyle w:val="11"/>
              <w:snapToGrid w:val="0"/>
              <w:jc w:val="center"/>
              <w:rPr>
                <w:rFonts w:ascii="ＭＳ Ｐゴシック" w:eastAsia="ＭＳ Ｐゴシック" w:hAnsi="ＭＳ Ｐゴシック"/>
                <w:color w:val="000000"/>
                <w:sz w:val="18"/>
              </w:rPr>
            </w:pPr>
          </w:p>
        </w:tc>
        <w:tc>
          <w:tcPr>
            <w:tcW w:w="630" w:type="dxa"/>
            <w:vMerge w:val="restart"/>
            <w:shd w:val="clear" w:color="auto" w:fill="auto"/>
          </w:tcPr>
          <w:p w:rsidR="00C43EBB" w:rsidRPr="00480EE4" w:rsidRDefault="00C43EBB">
            <w:pPr>
              <w:pStyle w:val="11"/>
              <w:snapToGrid w:val="0"/>
              <w:jc w:val="center"/>
              <w:rPr>
                <w:rFonts w:ascii="ＭＳ Ｐゴシック" w:eastAsia="ＭＳ Ｐゴシック" w:hAnsi="ＭＳ Ｐゴシック"/>
                <w:color w:val="000000"/>
                <w:sz w:val="18"/>
              </w:rPr>
            </w:pPr>
          </w:p>
        </w:tc>
        <w:tc>
          <w:tcPr>
            <w:tcW w:w="840" w:type="dxa"/>
            <w:vMerge w:val="restart"/>
            <w:shd w:val="clear" w:color="auto" w:fill="auto"/>
          </w:tcPr>
          <w:p w:rsidR="00C43EBB" w:rsidRPr="00480EE4" w:rsidRDefault="00C43EBB">
            <w:pPr>
              <w:pStyle w:val="11"/>
              <w:snapToGrid w:val="0"/>
              <w:jc w:val="center"/>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sz w:val="18"/>
              </w:rPr>
              <w:t>3／18</w:t>
            </w:r>
          </w:p>
        </w:tc>
        <w:tc>
          <w:tcPr>
            <w:tcW w:w="735" w:type="dxa"/>
            <w:vMerge w:val="restart"/>
            <w:shd w:val="clear" w:color="auto" w:fill="auto"/>
          </w:tcPr>
          <w:p w:rsidR="00C43EBB" w:rsidRPr="00480EE4" w:rsidRDefault="00C43EBB">
            <w:pPr>
              <w:pStyle w:val="11"/>
              <w:snapToGrid w:val="0"/>
              <w:jc w:val="center"/>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sz w:val="18"/>
              </w:rPr>
              <w:t>○</w:t>
            </w:r>
          </w:p>
        </w:tc>
        <w:tc>
          <w:tcPr>
            <w:tcW w:w="745" w:type="dxa"/>
            <w:vMerge w:val="restart"/>
            <w:shd w:val="clear" w:color="auto" w:fill="auto"/>
          </w:tcPr>
          <w:p w:rsidR="00C43EBB" w:rsidRPr="00480EE4" w:rsidRDefault="00C43EBB">
            <w:pPr>
              <w:pStyle w:val="11"/>
              <w:snapToGrid w:val="0"/>
              <w:jc w:val="center"/>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sz w:val="18"/>
              </w:rPr>
              <w:t>×</w:t>
            </w:r>
          </w:p>
        </w:tc>
      </w:tr>
      <w:tr w:rsidR="00C43EBB" w:rsidRPr="00480EE4" w:rsidTr="0044247E">
        <w:trPr>
          <w:cantSplit/>
          <w:trHeight w:val="520"/>
        </w:trPr>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rsidTr="0044247E">
        <w:trPr>
          <w:cantSplit/>
          <w:trHeight w:val="520"/>
        </w:trPr>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rsidTr="0044247E">
        <w:trPr>
          <w:cantSplit/>
          <w:trHeight w:val="520"/>
        </w:trPr>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rsidTr="0044247E">
        <w:trPr>
          <w:cantSplit/>
          <w:trHeight w:val="520"/>
        </w:trPr>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rsidTr="0044247E">
        <w:trPr>
          <w:cantSplit/>
          <w:trHeight w:val="520"/>
        </w:trPr>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rsidTr="0044247E">
        <w:trPr>
          <w:cantSplit/>
          <w:trHeight w:val="520"/>
        </w:trPr>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rsidTr="0044247E">
        <w:trPr>
          <w:cantSplit/>
          <w:trHeight w:val="520"/>
        </w:trPr>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rsidTr="0044247E">
        <w:trPr>
          <w:cantSplit/>
          <w:trHeight w:val="520"/>
        </w:trPr>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rsidTr="0044247E">
        <w:trPr>
          <w:cantSplit/>
          <w:trHeight w:val="520"/>
        </w:trPr>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rsidTr="0044247E">
        <w:trPr>
          <w:cantSplit/>
          <w:trHeight w:val="520"/>
        </w:trPr>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rsidTr="0044247E">
        <w:trPr>
          <w:cantSplit/>
          <w:trHeight w:val="520"/>
        </w:trPr>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rsidTr="0044247E">
        <w:trPr>
          <w:cantSplit/>
          <w:trHeight w:val="520"/>
        </w:trPr>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rsidTr="0044247E">
        <w:trPr>
          <w:cantSplit/>
          <w:trHeight w:val="520"/>
        </w:trPr>
        <w:tc>
          <w:tcPr>
            <w:tcW w:w="630" w:type="dxa"/>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bl>
    <w:p w:rsidR="008A2894" w:rsidRPr="0015326A" w:rsidRDefault="00C43EBB" w:rsidP="00AC6AC0">
      <w:pPr>
        <w:pStyle w:val="11"/>
        <w:rPr>
          <w:rFonts w:ascii="HGS創英角ｺﾞｼｯｸUB" w:eastAsia="HGS創英角ｺﾞｼｯｸUB" w:hAnsi="HGS創英角ｺﾞｼｯｸUB"/>
          <w:sz w:val="24"/>
          <w:lang w:eastAsia="ja-JP"/>
        </w:rPr>
      </w:pPr>
      <w:r w:rsidRPr="0015326A">
        <w:rPr>
          <w:rFonts w:ascii="HGS創英角ｺﾞｼｯｸUB" w:eastAsia="HGS創英角ｺﾞｼｯｸUB" w:hAnsi="HGS創英角ｺﾞｼｯｸUB"/>
          <w:sz w:val="24"/>
        </w:rPr>
        <w:t>＊</w:t>
      </w:r>
      <w:r w:rsidR="008A2894" w:rsidRPr="0015326A">
        <w:rPr>
          <w:rFonts w:ascii="HGS創英角ｺﾞｼｯｸUB" w:eastAsia="HGS創英角ｺﾞｼｯｸUB" w:hAnsi="HGS創英角ｺﾞｼｯｸUB" w:hint="eastAsia"/>
          <w:sz w:val="24"/>
          <w:lang w:eastAsia="ja-JP"/>
        </w:rPr>
        <w:t>陽性反応があった（赤い線が</w:t>
      </w:r>
      <w:r w:rsidR="008A2894" w:rsidRPr="0015326A">
        <w:rPr>
          <w:rFonts w:ascii="Segoe UI Symbol" w:eastAsia="HGS創英角ｺﾞｼｯｸUB" w:hAnsi="Segoe UI Symbol" w:cs="Segoe UI Symbol" w:hint="eastAsia"/>
          <w:sz w:val="24"/>
          <w:lang w:eastAsia="ja-JP"/>
        </w:rPr>
        <w:t>２本出た）</w:t>
      </w:r>
      <w:r w:rsidR="008A2894" w:rsidRPr="0015326A">
        <w:rPr>
          <w:rFonts w:ascii="HGS創英角ｺﾞｼｯｸUB" w:eastAsia="HGS創英角ｺﾞｼｯｸUB" w:hAnsi="HGS創英角ｺﾞｼｯｸUB" w:hint="eastAsia"/>
          <w:sz w:val="24"/>
          <w:lang w:eastAsia="ja-JP"/>
        </w:rPr>
        <w:t>場合に、〇をつけてください。</w:t>
      </w:r>
    </w:p>
    <w:p w:rsidR="00C43EBB" w:rsidRPr="00AC6AC0" w:rsidRDefault="008A2894" w:rsidP="00AC6AC0">
      <w:pPr>
        <w:pStyle w:val="11"/>
        <w:rPr>
          <w:rFonts w:ascii="HGS創英角ｺﾞｼｯｸUB" w:eastAsia="HGS創英角ｺﾞｼｯｸUB" w:hAnsi="HGS創英角ｺﾞｼｯｸUB"/>
          <w:sz w:val="24"/>
          <w:lang w:eastAsia="ja-JP"/>
        </w:rPr>
      </w:pPr>
      <w:r>
        <w:rPr>
          <w:rFonts w:ascii="HGS創英角ｺﾞｼｯｸUB" w:eastAsia="HGS創英角ｺﾞｼｯｸUB" w:hAnsi="HGS創英角ｺﾞｼｯｸUB" w:hint="eastAsia"/>
          <w:sz w:val="24"/>
          <w:lang w:eastAsia="ja-JP"/>
        </w:rPr>
        <w:t>＊</w:t>
      </w:r>
      <w:r w:rsidR="00C43EBB" w:rsidRPr="00AC6AC0">
        <w:rPr>
          <w:rFonts w:ascii="HGS創英角ｺﾞｼｯｸUB" w:eastAsia="HGS創英角ｺﾞｼｯｸUB" w:hAnsi="HGS創英角ｺﾞｼｯｸUB"/>
          <w:sz w:val="24"/>
        </w:rPr>
        <w:t>この記録シートは、</w:t>
      </w:r>
      <w:r w:rsidR="000A2F30" w:rsidRPr="00AC6AC0">
        <w:rPr>
          <w:rFonts w:ascii="HGS創英角ｺﾞｼｯｸUB" w:eastAsia="HGS創英角ｺﾞｼｯｸUB" w:hAnsi="HGS創英角ｺﾞｼｯｸUB" w:hint="eastAsia"/>
          <w:sz w:val="24"/>
          <w:lang w:eastAsia="ja-JP"/>
        </w:rPr>
        <w:t>単協の</w:t>
      </w:r>
      <w:r w:rsidR="00C43EBB" w:rsidRPr="00AC6AC0">
        <w:rPr>
          <w:rFonts w:ascii="HGS創英角ｺﾞｼｯｸUB" w:eastAsia="HGS創英角ｺﾞｼｯｸUB" w:hAnsi="HGS創英角ｺﾞｼｯｸUB"/>
          <w:sz w:val="24"/>
        </w:rPr>
        <w:t>取りまとめ窓口に送信してください。</w:t>
      </w:r>
    </w:p>
    <w:p w:rsidR="000A2F30" w:rsidRPr="00AC6AC0" w:rsidRDefault="000A2F30" w:rsidP="00AC6AC0">
      <w:pPr>
        <w:pStyle w:val="11"/>
        <w:rPr>
          <w:rFonts w:ascii="HGS創英角ｺﾞｼｯｸUB" w:eastAsia="HGS創英角ｺﾞｼｯｸUB" w:hAnsi="HGS創英角ｺﾞｼｯｸUB"/>
          <w:sz w:val="24"/>
          <w:lang w:eastAsia="ja-JP"/>
        </w:rPr>
      </w:pPr>
      <w:r w:rsidRPr="00AC6AC0">
        <w:rPr>
          <w:rFonts w:ascii="HGS創英角ｺﾞｼｯｸUB" w:eastAsia="HGS創英角ｺﾞｼｯｸUB" w:hAnsi="HGS創英角ｺﾞｼｯｸUB" w:hint="eastAsia"/>
          <w:sz w:val="24"/>
          <w:lang w:eastAsia="ja-JP"/>
        </w:rPr>
        <w:t>＊連合会へは、直接送付しないでください。</w:t>
      </w:r>
    </w:p>
    <w:p w:rsidR="005D77D7" w:rsidRPr="000A2F30" w:rsidRDefault="000A2F30" w:rsidP="00D36169">
      <w:pPr>
        <w:pStyle w:val="aa"/>
        <w:tabs>
          <w:tab w:val="clear" w:pos="4252"/>
          <w:tab w:val="clear" w:pos="8504"/>
        </w:tabs>
        <w:snapToGrid/>
        <w:spacing w:line="240" w:lineRule="exact"/>
        <w:rPr>
          <w:color w:val="FF0000"/>
          <w:lang w:eastAsia="ja-JP"/>
        </w:rPr>
      </w:pPr>
      <w:r w:rsidRPr="000A2F30">
        <w:rPr>
          <w:rFonts w:ascii="ＭＳ ゴシック" w:eastAsia="ＭＳ ゴシック" w:hAnsi="ＭＳ ゴシック" w:hint="eastAsia"/>
          <w:noProof/>
          <w:color w:val="FF0000"/>
          <w:sz w:val="28"/>
          <w:szCs w:val="28"/>
          <w:lang w:eastAsia="ja-JP"/>
        </w:rPr>
        <mc:AlternateContent>
          <mc:Choice Requires="wps">
            <w:drawing>
              <wp:anchor distT="0" distB="0" distL="114300" distR="114300" simplePos="0" relativeHeight="251657728" behindDoc="0" locked="0" layoutInCell="1" allowOverlap="1" wp14:anchorId="59C93F60" wp14:editId="18913585">
                <wp:simplePos x="0" y="0"/>
                <wp:positionH relativeFrom="column">
                  <wp:posOffset>2165985</wp:posOffset>
                </wp:positionH>
                <wp:positionV relativeFrom="paragraph">
                  <wp:posOffset>98425</wp:posOffset>
                </wp:positionV>
                <wp:extent cx="4029075" cy="857250"/>
                <wp:effectExtent l="0" t="0" r="28575" b="190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857250"/>
                        </a:xfrm>
                        <a:prstGeom prst="rect">
                          <a:avLst/>
                        </a:prstGeom>
                        <a:solidFill>
                          <a:srgbClr val="FFFFFF"/>
                        </a:solidFill>
                        <a:ln w="9525">
                          <a:solidFill>
                            <a:srgbClr val="000000"/>
                          </a:solidFill>
                          <a:miter lim="800000"/>
                          <a:headEnd/>
                          <a:tailEnd/>
                        </a:ln>
                      </wps:spPr>
                      <wps:txbx>
                        <w:txbxContent>
                          <w:p w:rsidR="00331944" w:rsidRPr="00AC6AC0" w:rsidRDefault="00331944" w:rsidP="00F44AEB">
                            <w:pPr>
                              <w:rPr>
                                <w:lang w:eastAsia="ja-JP"/>
                              </w:rPr>
                            </w:pPr>
                            <w:r w:rsidRPr="00AC6AC0">
                              <w:rPr>
                                <w:rFonts w:hint="eastAsia"/>
                                <w:lang w:eastAsia="ja-JP"/>
                              </w:rPr>
                              <w:t>送付先：単協の担当者まで送付してください。</w:t>
                            </w:r>
                          </w:p>
                          <w:p w:rsidR="00331944" w:rsidRPr="00AC6AC0" w:rsidRDefault="00331944" w:rsidP="00F44AEB">
                            <w:pPr>
                              <w:rPr>
                                <w:lang w:eastAsia="ja-JP"/>
                              </w:rPr>
                            </w:pPr>
                            <w:r w:rsidRPr="00AC6AC0">
                              <w:rPr>
                                <w:rFonts w:hint="eastAsia"/>
                                <w:lang w:eastAsia="ja-JP"/>
                              </w:rPr>
                              <w:t>単協の担当者は、単協の結果をとりまとめて、連合会・清水までメールでお送りください。</w:t>
                            </w:r>
                            <w:r w:rsidRPr="00AC6AC0">
                              <w:rPr>
                                <w:lang w:eastAsia="ja-JP"/>
                              </w:rPr>
                              <w:t>M</w:t>
                            </w:r>
                            <w:r w:rsidRPr="00AC6AC0">
                              <w:rPr>
                                <w:rFonts w:hint="eastAsia"/>
                                <w:lang w:eastAsia="ja-JP"/>
                              </w:rPr>
                              <w:t xml:space="preserve">ail: </w:t>
                            </w:r>
                            <w:hyperlink r:id="rId42" w:history="1">
                              <w:r w:rsidRPr="00AC6AC0">
                                <w:rPr>
                                  <w:rStyle w:val="a4"/>
                                  <w:rFonts w:hint="eastAsia"/>
                                  <w:color w:val="auto"/>
                                  <w:lang w:eastAsia="ja-JP"/>
                                </w:rPr>
                                <w:t>ryoko.shimizu@s-club.coop</w:t>
                              </w:r>
                            </w:hyperlink>
                          </w:p>
                          <w:p w:rsidR="00331944" w:rsidRPr="00AE2263" w:rsidRDefault="00331944" w:rsidP="00F44AEB">
                            <w:pPr>
                              <w:rPr>
                                <w:color w:val="FF0000"/>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93F60" id="Rectangle 11" o:spid="_x0000_s1026" style="position:absolute;left:0;text-align:left;margin-left:170.55pt;margin-top:7.75pt;width:317.2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">
                <v:textbox inset="5.85pt,.7pt,5.85pt,.7pt">
                  <w:txbxContent>
                    <w:p w:rsidR="00331944" w:rsidRPr="00AC6AC0" w:rsidRDefault="00331944" w:rsidP="00F44AEB">
                      <w:pPr>
                        <w:rPr>
                          <w:lang w:eastAsia="ja-JP"/>
                        </w:rPr>
                      </w:pPr>
                      <w:r w:rsidRPr="00AC6AC0">
                        <w:rPr>
                          <w:rFonts w:hint="eastAsia"/>
                          <w:lang w:eastAsia="ja-JP"/>
                        </w:rPr>
                        <w:t>送付先：単協の担当者まで送付してください。</w:t>
                      </w:r>
                    </w:p>
                    <w:p w:rsidR="00331944" w:rsidRPr="00AC6AC0" w:rsidRDefault="00331944" w:rsidP="00F44AEB">
                      <w:pPr>
                        <w:rPr>
                          <w:lang w:eastAsia="ja-JP"/>
                        </w:rPr>
                      </w:pPr>
                      <w:r w:rsidRPr="00AC6AC0">
                        <w:rPr>
                          <w:rFonts w:hint="eastAsia"/>
                          <w:lang w:eastAsia="ja-JP"/>
                        </w:rPr>
                        <w:t>単協の担当者は、単協の結果をとりまとめて、連合会・清水までメールでお送りください。</w:t>
                      </w:r>
                      <w:r w:rsidRPr="00AC6AC0">
                        <w:rPr>
                          <w:lang w:eastAsia="ja-JP"/>
                        </w:rPr>
                        <w:t>M</w:t>
                      </w:r>
                      <w:r w:rsidRPr="00AC6AC0">
                        <w:rPr>
                          <w:rFonts w:hint="eastAsia"/>
                          <w:lang w:eastAsia="ja-JP"/>
                        </w:rPr>
                        <w:t xml:space="preserve">ail: </w:t>
                      </w:r>
                      <w:hyperlink r:id="rId43" w:history="1">
                        <w:r w:rsidRPr="00AC6AC0">
                          <w:rPr>
                            <w:rStyle w:val="a4"/>
                            <w:rFonts w:hint="eastAsia"/>
                            <w:color w:val="auto"/>
                            <w:lang w:eastAsia="ja-JP"/>
                          </w:rPr>
                          <w:t>ryoko.shimizu@s-club.coop</w:t>
                        </w:r>
                      </w:hyperlink>
                    </w:p>
                    <w:p w:rsidR="00331944" w:rsidRPr="00AE2263" w:rsidRDefault="00331944" w:rsidP="00F44AEB">
                      <w:pPr>
                        <w:rPr>
                          <w:color w:val="FF0000"/>
                          <w:lang w:eastAsia="ja-JP"/>
                        </w:rPr>
                      </w:pPr>
                    </w:p>
                  </w:txbxContent>
                </v:textbox>
              </v:rect>
            </w:pict>
          </mc:Fallback>
        </mc:AlternateContent>
      </w:r>
      <w:r w:rsidRPr="000A2F30">
        <w:rPr>
          <w:rFonts w:hint="eastAsia"/>
          <w:noProof/>
          <w:color w:val="FF0000"/>
          <w:lang w:eastAsia="ja-JP"/>
        </w:rPr>
        <mc:AlternateContent>
          <mc:Choice Requires="wps">
            <w:drawing>
              <wp:anchor distT="0" distB="0" distL="114300" distR="114300" simplePos="0" relativeHeight="251658752" behindDoc="0" locked="0" layoutInCell="1" allowOverlap="1" wp14:anchorId="15BEFB85" wp14:editId="5AC3ECBD">
                <wp:simplePos x="0" y="0"/>
                <wp:positionH relativeFrom="column">
                  <wp:posOffset>100965</wp:posOffset>
                </wp:positionH>
                <wp:positionV relativeFrom="paragraph">
                  <wp:posOffset>99060</wp:posOffset>
                </wp:positionV>
                <wp:extent cx="1905000" cy="714375"/>
                <wp:effectExtent l="0" t="0" r="0" b="952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944" w:rsidRPr="00AC6AC0" w:rsidRDefault="00331944" w:rsidP="00AE2263">
                            <w:pPr>
                              <w:rPr>
                                <w:rFonts w:ascii="ＭＳ Ｐゴシック" w:eastAsia="ＭＳ Ｐゴシック" w:hAnsi="ＭＳ Ｐゴシック"/>
                                <w:sz w:val="24"/>
                                <w:szCs w:val="28"/>
                                <w:lang w:eastAsia="ja-JP"/>
                              </w:rPr>
                            </w:pPr>
                            <w:r w:rsidRPr="00AC6AC0">
                              <w:rPr>
                                <w:rFonts w:ascii="ＭＳ Ｐゴシック" w:eastAsia="ＭＳ Ｐゴシック" w:hAnsi="ＭＳ Ｐゴシック" w:hint="eastAsia"/>
                                <w:sz w:val="24"/>
                                <w:szCs w:val="28"/>
                                <w:lang w:eastAsia="ja-JP"/>
                              </w:rPr>
                              <w:t>単協の〆切までに単協に提出してください。</w:t>
                            </w:r>
                          </w:p>
                          <w:p w:rsidR="00331944" w:rsidRPr="000A6E5C" w:rsidRDefault="00331944">
                            <w:pPr>
                              <w:rPr>
                                <w:rFonts w:ascii="ＭＳ Ｐゴシック" w:eastAsia="ＭＳ Ｐゴシック" w:hAnsi="ＭＳ Ｐゴシック"/>
                                <w:szCs w:val="28"/>
                                <w:lang w:eastAsia="ja-JP"/>
                              </w:rPr>
                            </w:pPr>
                            <w:r w:rsidRPr="00AC6AC0">
                              <w:rPr>
                                <w:rFonts w:ascii="ＭＳ Ｐゴシック" w:eastAsia="ＭＳ Ｐゴシック" w:hAnsi="ＭＳ Ｐゴシック" w:hint="eastAsia"/>
                                <w:szCs w:val="28"/>
                                <w:lang w:eastAsia="ja-JP"/>
                              </w:rPr>
                              <w:t>連合会〆切：5/</w:t>
                            </w:r>
                            <w:r>
                              <w:rPr>
                                <w:rFonts w:ascii="ＭＳ Ｐゴシック" w:eastAsia="ＭＳ Ｐゴシック" w:hAnsi="ＭＳ Ｐゴシック" w:hint="eastAsia"/>
                                <w:szCs w:val="28"/>
                                <w:lang w:eastAsia="ja-JP"/>
                              </w:rPr>
                              <w:t>31</w:t>
                            </w:r>
                            <w:r w:rsidRPr="00AC6AC0">
                              <w:rPr>
                                <w:rFonts w:ascii="ＭＳ Ｐゴシック" w:eastAsia="ＭＳ Ｐゴシック" w:hAnsi="ＭＳ Ｐゴシック" w:hint="eastAsia"/>
                                <w:szCs w:val="28"/>
                                <w:lang w:eastAsia="ja-JP"/>
                              </w:rPr>
                              <w:t>（</w:t>
                            </w:r>
                            <w:r w:rsidR="004C2CF2">
                              <w:rPr>
                                <w:rFonts w:ascii="ＭＳ Ｐゴシック" w:eastAsia="ＭＳ Ｐゴシック" w:hAnsi="ＭＳ Ｐゴシック" w:hint="eastAsia"/>
                                <w:szCs w:val="28"/>
                                <w:lang w:eastAsia="ja-JP"/>
                              </w:rPr>
                              <w:t>火</w:t>
                            </w:r>
                            <w:r w:rsidRPr="00AC6AC0">
                              <w:rPr>
                                <w:rFonts w:ascii="ＭＳ Ｐゴシック" w:eastAsia="ＭＳ Ｐゴシック" w:hAnsi="ＭＳ Ｐゴシック" w:hint="eastAsia"/>
                                <w:szCs w:val="28"/>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EFB85" id="Rectangle 12" o:spid="_x0000_s1027" style="position:absolute;left:0;text-align:left;margin-left:7.95pt;margin-top:7.8pt;width:150pt;height: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" stroked="f">
                <v:textbox inset="5.85pt,.7pt,5.85pt,.7pt">
                  <w:txbxContent>
                    <w:p w:rsidR="00331944" w:rsidRPr="00AC6AC0" w:rsidRDefault="00331944" w:rsidP="00AE2263">
                      <w:pPr>
                        <w:rPr>
                          <w:rFonts w:ascii="ＭＳ Ｐゴシック" w:eastAsia="ＭＳ Ｐゴシック" w:hAnsi="ＭＳ Ｐゴシック"/>
                          <w:sz w:val="24"/>
                          <w:szCs w:val="28"/>
                          <w:lang w:eastAsia="ja-JP"/>
                        </w:rPr>
                      </w:pPr>
                      <w:r w:rsidRPr="00AC6AC0">
                        <w:rPr>
                          <w:rFonts w:ascii="ＭＳ Ｐゴシック" w:eastAsia="ＭＳ Ｐゴシック" w:hAnsi="ＭＳ Ｐゴシック" w:hint="eastAsia"/>
                          <w:sz w:val="24"/>
                          <w:szCs w:val="28"/>
                          <w:lang w:eastAsia="ja-JP"/>
                        </w:rPr>
                        <w:t>単協の〆切までに単協に提出してください。</w:t>
                      </w:r>
                    </w:p>
                    <w:p w:rsidR="00331944" w:rsidRPr="000A6E5C" w:rsidRDefault="00331944">
                      <w:pPr>
                        <w:rPr>
                          <w:rFonts w:ascii="ＭＳ Ｐゴシック" w:eastAsia="ＭＳ Ｐゴシック" w:hAnsi="ＭＳ Ｐゴシック"/>
                          <w:szCs w:val="28"/>
                          <w:lang w:eastAsia="ja-JP"/>
                        </w:rPr>
                      </w:pPr>
                      <w:r w:rsidRPr="00AC6AC0">
                        <w:rPr>
                          <w:rFonts w:ascii="ＭＳ Ｐゴシック" w:eastAsia="ＭＳ Ｐゴシック" w:hAnsi="ＭＳ Ｐゴシック" w:hint="eastAsia"/>
                          <w:szCs w:val="28"/>
                          <w:lang w:eastAsia="ja-JP"/>
                        </w:rPr>
                        <w:t>連合会〆切：5/</w:t>
                      </w:r>
                      <w:r>
                        <w:rPr>
                          <w:rFonts w:ascii="ＭＳ Ｐゴシック" w:eastAsia="ＭＳ Ｐゴシック" w:hAnsi="ＭＳ Ｐゴシック" w:hint="eastAsia"/>
                          <w:szCs w:val="28"/>
                          <w:lang w:eastAsia="ja-JP"/>
                        </w:rPr>
                        <w:t>31</w:t>
                      </w:r>
                      <w:r w:rsidRPr="00AC6AC0">
                        <w:rPr>
                          <w:rFonts w:ascii="ＭＳ Ｐゴシック" w:eastAsia="ＭＳ Ｐゴシック" w:hAnsi="ＭＳ Ｐゴシック" w:hint="eastAsia"/>
                          <w:szCs w:val="28"/>
                          <w:lang w:eastAsia="ja-JP"/>
                        </w:rPr>
                        <w:t>（</w:t>
                      </w:r>
                      <w:r w:rsidR="004C2CF2">
                        <w:rPr>
                          <w:rFonts w:ascii="ＭＳ Ｐゴシック" w:eastAsia="ＭＳ Ｐゴシック" w:hAnsi="ＭＳ Ｐゴシック" w:hint="eastAsia"/>
                          <w:szCs w:val="28"/>
                          <w:lang w:eastAsia="ja-JP"/>
                        </w:rPr>
                        <w:t>火</w:t>
                      </w:r>
                      <w:r w:rsidRPr="00AC6AC0">
                        <w:rPr>
                          <w:rFonts w:ascii="ＭＳ Ｐゴシック" w:eastAsia="ＭＳ Ｐゴシック" w:hAnsi="ＭＳ Ｐゴシック" w:hint="eastAsia"/>
                          <w:szCs w:val="28"/>
                          <w:lang w:eastAsia="ja-JP"/>
                        </w:rPr>
                        <w:t>）</w:t>
                      </w:r>
                    </w:p>
                  </w:txbxContent>
                </v:textbox>
              </v:rect>
            </w:pict>
          </mc:Fallback>
        </mc:AlternateContent>
      </w:r>
    </w:p>
    <w:p w:rsidR="005D77D7" w:rsidRPr="000A2F30" w:rsidRDefault="005D77D7" w:rsidP="00D36169">
      <w:pPr>
        <w:pStyle w:val="aa"/>
        <w:tabs>
          <w:tab w:val="clear" w:pos="4252"/>
          <w:tab w:val="clear" w:pos="8504"/>
        </w:tabs>
        <w:snapToGrid/>
        <w:spacing w:line="240" w:lineRule="exact"/>
        <w:rPr>
          <w:color w:val="FF0000"/>
          <w:lang w:eastAsia="ja-JP"/>
        </w:rPr>
      </w:pPr>
    </w:p>
    <w:p w:rsidR="005D77D7" w:rsidRPr="000A2F30" w:rsidRDefault="005D77D7" w:rsidP="00D36169">
      <w:pPr>
        <w:pStyle w:val="aa"/>
        <w:tabs>
          <w:tab w:val="clear" w:pos="4252"/>
          <w:tab w:val="clear" w:pos="8504"/>
        </w:tabs>
        <w:snapToGrid/>
        <w:spacing w:line="240" w:lineRule="exact"/>
        <w:rPr>
          <w:color w:val="FF0000"/>
          <w:lang w:eastAsia="ja-JP"/>
        </w:rPr>
      </w:pPr>
    </w:p>
    <w:p w:rsidR="005D77D7" w:rsidRPr="00480EE4" w:rsidRDefault="005D77D7" w:rsidP="00D36169">
      <w:pPr>
        <w:pStyle w:val="aa"/>
        <w:tabs>
          <w:tab w:val="clear" w:pos="4252"/>
          <w:tab w:val="clear" w:pos="8504"/>
        </w:tabs>
        <w:snapToGrid/>
        <w:spacing w:line="240" w:lineRule="exact"/>
        <w:rPr>
          <w:lang w:eastAsia="ja-JP"/>
        </w:rPr>
      </w:pPr>
    </w:p>
    <w:p w:rsidR="005D77D7" w:rsidRPr="00480EE4" w:rsidRDefault="005D77D7" w:rsidP="00D36169">
      <w:pPr>
        <w:pStyle w:val="aa"/>
        <w:tabs>
          <w:tab w:val="clear" w:pos="4252"/>
          <w:tab w:val="clear" w:pos="8504"/>
        </w:tabs>
        <w:snapToGrid/>
        <w:spacing w:line="240" w:lineRule="exact"/>
        <w:rPr>
          <w:lang w:eastAsia="ja-JP"/>
        </w:rPr>
      </w:pPr>
    </w:p>
    <w:sectPr w:rsidR="005D77D7" w:rsidRPr="00480EE4" w:rsidSect="00A6739B">
      <w:footnotePr>
        <w:pos w:val="beneathText"/>
      </w:footnotePr>
      <w:type w:val="continuous"/>
      <w:pgSz w:w="11905" w:h="16837"/>
      <w:pgMar w:top="1134" w:right="1134" w:bottom="907" w:left="1134" w:header="720"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944" w:rsidRDefault="00331944">
      <w:r>
        <w:separator/>
      </w:r>
    </w:p>
  </w:endnote>
  <w:endnote w:type="continuationSeparator" w:id="0">
    <w:p w:rsidR="00331944" w:rsidRDefault="0033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l‚r ƒSƒVƒbƒN">
    <w:altName w:val="ＭＳ ゴシック"/>
    <w:charset w:val="00"/>
    <w:family w:val="moder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944" w:rsidRDefault="00331944">
    <w:pPr>
      <w:pStyle w:val="ab"/>
      <w:jc w:val="center"/>
    </w:pPr>
    <w:r>
      <w:rPr>
        <w:rStyle w:val="a3"/>
        <w:rFonts w:ascii="ＭＳ ゴシック" w:hAnsi="ＭＳ ゴシック"/>
      </w:rPr>
      <w:fldChar w:fldCharType="begin"/>
    </w:r>
    <w:r>
      <w:rPr>
        <w:rStyle w:val="a3"/>
        <w:rFonts w:ascii="ＭＳ ゴシック" w:hAnsi="ＭＳ ゴシック"/>
      </w:rPr>
      <w:instrText xml:space="preserve"> PAGE </w:instrText>
    </w:r>
    <w:r>
      <w:rPr>
        <w:rStyle w:val="a3"/>
        <w:rFonts w:ascii="ＭＳ ゴシック" w:hAnsi="ＭＳ ゴシック"/>
      </w:rPr>
      <w:fldChar w:fldCharType="separate"/>
    </w:r>
    <w:r>
      <w:rPr>
        <w:rStyle w:val="a3"/>
        <w:rFonts w:ascii="ＭＳ ゴシック" w:hAnsi="ＭＳ ゴシック"/>
        <w:noProof/>
      </w:rPr>
      <w:t>4</w:t>
    </w:r>
    <w:r>
      <w:rPr>
        <w:rStyle w:val="a3"/>
        <w:rFonts w:ascii="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944" w:rsidRDefault="00331944">
      <w:r>
        <w:separator/>
      </w:r>
    </w:p>
  </w:footnote>
  <w:footnote w:type="continuationSeparator" w:id="0">
    <w:p w:rsidR="00331944" w:rsidRDefault="00331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944" w:rsidRDefault="00331944">
    <w:pPr>
      <w:pStyle w:val="aa"/>
      <w:tabs>
        <w:tab w:val="clear" w:pos="4252"/>
        <w:tab w:val="clear" w:pos="8504"/>
      </w:tabs>
      <w:snapToGrid/>
      <w:rPr>
        <w:rFonts w:eastAsia="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54"/>
        </w:tabs>
        <w:ind w:left="54" w:hanging="360"/>
      </w:pPr>
      <w:rPr>
        <w:rFonts w:ascii="ＭＳ Ｐ明朝" w:hAnsi="ＭＳ Ｐ明朝" w:cs="Times New Roman"/>
        <w:sz w:val="21"/>
      </w:rPr>
    </w:lvl>
  </w:abstractNum>
  <w:abstractNum w:abstractNumId="1" w15:restartNumberingAfterBreak="0">
    <w:nsid w:val="00000002"/>
    <w:multiLevelType w:val="singleLevel"/>
    <w:tmpl w:val="00000002"/>
    <w:name w:val="WW8Num3"/>
    <w:lvl w:ilvl="0">
      <w:start w:val="1"/>
      <w:numFmt w:val="decimal"/>
      <w:lvlText w:val="%1．"/>
      <w:lvlJc w:val="left"/>
      <w:pPr>
        <w:tabs>
          <w:tab w:val="num" w:pos="420"/>
        </w:tabs>
        <w:ind w:left="420" w:hanging="420"/>
      </w:pPr>
    </w:lvl>
  </w:abstractNum>
  <w:abstractNum w:abstractNumId="2" w15:restartNumberingAfterBreak="0">
    <w:nsid w:val="00000003"/>
    <w:multiLevelType w:val="singleLevel"/>
    <w:tmpl w:val="00000003"/>
    <w:name w:val="WW8Num4"/>
    <w:lvl w:ilvl="0">
      <w:start w:val="1"/>
      <w:numFmt w:val="bullet"/>
      <w:lvlText w:val=""/>
      <w:lvlJc w:val="left"/>
      <w:pPr>
        <w:tabs>
          <w:tab w:val="num" w:pos="948"/>
        </w:tabs>
        <w:ind w:left="948" w:hanging="420"/>
      </w:pPr>
      <w:rPr>
        <w:rFonts w:ascii="Wingdings" w:hAnsi="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210"/>
        </w:tabs>
        <w:ind w:left="210" w:hanging="210"/>
      </w:pPr>
      <w:rPr>
        <w:rFonts w:ascii="ＭＳ 明朝" w:hAnsi="ＭＳ 明朝"/>
      </w:rPr>
    </w:lvl>
  </w:abstractNum>
  <w:abstractNum w:abstractNumId="4" w15:restartNumberingAfterBreak="0">
    <w:nsid w:val="00000005"/>
    <w:multiLevelType w:val="singleLevel"/>
    <w:tmpl w:val="00000005"/>
    <w:name w:val="WW8Num6"/>
    <w:lvl w:ilvl="0">
      <w:numFmt w:val="bullet"/>
      <w:lvlText w:val="※"/>
      <w:lvlJc w:val="left"/>
      <w:pPr>
        <w:tabs>
          <w:tab w:val="num" w:pos="360"/>
        </w:tabs>
        <w:ind w:left="360" w:hanging="360"/>
      </w:pPr>
      <w:rPr>
        <w:rFonts w:ascii="ＭＳ 明朝" w:hAnsi="ＭＳ 明朝" w:cs="Times New Roman"/>
      </w:rPr>
    </w:lvl>
  </w:abstractNum>
  <w:abstractNum w:abstractNumId="5" w15:restartNumberingAfterBreak="0">
    <w:nsid w:val="00000006"/>
    <w:multiLevelType w:val="singleLevel"/>
    <w:tmpl w:val="00000006"/>
    <w:name w:val="WW8Num8"/>
    <w:lvl w:ilvl="0">
      <w:start w:val="2"/>
      <w:numFmt w:val="bullet"/>
      <w:lvlText w:val="※"/>
      <w:lvlJc w:val="left"/>
      <w:pPr>
        <w:tabs>
          <w:tab w:val="num" w:pos="1260"/>
        </w:tabs>
        <w:ind w:left="1260" w:hanging="180"/>
      </w:pPr>
      <w:rPr>
        <w:rFonts w:ascii="ＭＳ 明朝" w:hAnsi="ＭＳ 明朝"/>
      </w:rPr>
    </w:lvl>
  </w:abstractNum>
  <w:abstractNum w:abstractNumId="6" w15:restartNumberingAfterBreak="0">
    <w:nsid w:val="00000007"/>
    <w:multiLevelType w:val="singleLevel"/>
    <w:tmpl w:val="00000007"/>
    <w:name w:val="WW8Num9"/>
    <w:lvl w:ilvl="0">
      <w:start w:val="1"/>
      <w:numFmt w:val="decimal"/>
      <w:lvlText w:val="%1．"/>
      <w:lvlJc w:val="left"/>
      <w:pPr>
        <w:tabs>
          <w:tab w:val="num" w:pos="480"/>
        </w:tabs>
        <w:ind w:left="480" w:hanging="480"/>
      </w:pPr>
    </w:lvl>
  </w:abstractNum>
  <w:abstractNum w:abstractNumId="7" w15:restartNumberingAfterBreak="0">
    <w:nsid w:val="00000008"/>
    <w:multiLevelType w:val="singleLevel"/>
    <w:tmpl w:val="00000008"/>
    <w:name w:val="WW8Num14"/>
    <w:lvl w:ilvl="0">
      <w:start w:val="1"/>
      <w:numFmt w:val="decimal"/>
      <w:lvlText w:val="%1"/>
      <w:lvlJc w:val="left"/>
      <w:pPr>
        <w:tabs>
          <w:tab w:val="num" w:pos="570"/>
        </w:tabs>
        <w:ind w:left="570" w:hanging="360"/>
      </w:pPr>
    </w:lvl>
  </w:abstractNum>
  <w:abstractNum w:abstractNumId="8" w15:restartNumberingAfterBreak="0">
    <w:nsid w:val="00000009"/>
    <w:multiLevelType w:val="multilevel"/>
    <w:tmpl w:val="00000009"/>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15:restartNumberingAfterBreak="0">
    <w:nsid w:val="01873D8B"/>
    <w:multiLevelType w:val="hybridMultilevel"/>
    <w:tmpl w:val="7548D126"/>
    <w:name w:val="WW8Num5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3630C1A"/>
    <w:multiLevelType w:val="hybridMultilevel"/>
    <w:tmpl w:val="A3628866"/>
    <w:lvl w:ilvl="0" w:tplc="BFB897B0">
      <w:numFmt w:val="bullet"/>
      <w:lvlText w:val="●"/>
      <w:lvlJc w:val="left"/>
      <w:pPr>
        <w:tabs>
          <w:tab w:val="num" w:pos="360"/>
        </w:tabs>
        <w:ind w:left="360" w:hanging="360"/>
      </w:pPr>
      <w:rPr>
        <w:rFonts w:ascii="ＭＳ Ｐゴシック" w:eastAsia="ＭＳ Ｐゴシック" w:hAnsi="ＭＳ Ｐゴシック"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5344E4E"/>
    <w:multiLevelType w:val="hybridMultilevel"/>
    <w:tmpl w:val="9E1E84DE"/>
    <w:name w:val="WW8Num5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6C855C8"/>
    <w:multiLevelType w:val="hybridMultilevel"/>
    <w:tmpl w:val="BD3E9784"/>
    <w:name w:val="WW8Num52"/>
    <w:lvl w:ilvl="0" w:tplc="D0AAAE6E">
      <w:start w:val="1"/>
      <w:numFmt w:val="bullet"/>
      <w:lvlText w:val="・"/>
      <w:lvlJc w:val="left"/>
      <w:pPr>
        <w:tabs>
          <w:tab w:val="num" w:pos="199"/>
        </w:tabs>
        <w:ind w:left="199" w:hanging="397"/>
      </w:pPr>
      <w:rPr>
        <w:rFonts w:ascii="ＭＳ 明朝" w:eastAsia="ＭＳ 明朝" w:hAnsi="ＭＳ 明朝" w:hint="eastAsia"/>
      </w:rPr>
    </w:lvl>
    <w:lvl w:ilvl="1" w:tplc="0FF0DBFA">
      <w:numFmt w:val="bullet"/>
      <w:lvlText w:val="＊"/>
      <w:lvlJc w:val="left"/>
      <w:pPr>
        <w:tabs>
          <w:tab w:val="num" w:pos="582"/>
        </w:tabs>
        <w:ind w:left="582" w:hanging="360"/>
      </w:pPr>
      <w:rPr>
        <w:rFonts w:ascii="ＭＳ Ｐ明朝" w:eastAsia="ＭＳ Ｐ明朝" w:hAnsi="ＭＳ Ｐ明朝" w:cs="Century" w:hint="eastAsia"/>
      </w:rPr>
    </w:lvl>
    <w:lvl w:ilvl="2" w:tplc="0409000D" w:tentative="1">
      <w:start w:val="1"/>
      <w:numFmt w:val="bullet"/>
      <w:lvlText w:val=""/>
      <w:lvlJc w:val="left"/>
      <w:pPr>
        <w:tabs>
          <w:tab w:val="num" w:pos="1062"/>
        </w:tabs>
        <w:ind w:left="1062" w:hanging="420"/>
      </w:pPr>
      <w:rPr>
        <w:rFonts w:ascii="Wingdings" w:hAnsi="Wingdings" w:hint="default"/>
      </w:rPr>
    </w:lvl>
    <w:lvl w:ilvl="3" w:tplc="04090001" w:tentative="1">
      <w:start w:val="1"/>
      <w:numFmt w:val="bullet"/>
      <w:lvlText w:val=""/>
      <w:lvlJc w:val="left"/>
      <w:pPr>
        <w:tabs>
          <w:tab w:val="num" w:pos="1482"/>
        </w:tabs>
        <w:ind w:left="1482" w:hanging="420"/>
      </w:pPr>
      <w:rPr>
        <w:rFonts w:ascii="Wingdings" w:hAnsi="Wingdings" w:hint="default"/>
      </w:rPr>
    </w:lvl>
    <w:lvl w:ilvl="4" w:tplc="0409000B" w:tentative="1">
      <w:start w:val="1"/>
      <w:numFmt w:val="bullet"/>
      <w:lvlText w:val=""/>
      <w:lvlJc w:val="left"/>
      <w:pPr>
        <w:tabs>
          <w:tab w:val="num" w:pos="1902"/>
        </w:tabs>
        <w:ind w:left="1902" w:hanging="420"/>
      </w:pPr>
      <w:rPr>
        <w:rFonts w:ascii="Wingdings" w:hAnsi="Wingdings" w:hint="default"/>
      </w:rPr>
    </w:lvl>
    <w:lvl w:ilvl="5" w:tplc="0409000D" w:tentative="1">
      <w:start w:val="1"/>
      <w:numFmt w:val="bullet"/>
      <w:lvlText w:val=""/>
      <w:lvlJc w:val="left"/>
      <w:pPr>
        <w:tabs>
          <w:tab w:val="num" w:pos="2322"/>
        </w:tabs>
        <w:ind w:left="2322" w:hanging="420"/>
      </w:pPr>
      <w:rPr>
        <w:rFonts w:ascii="Wingdings" w:hAnsi="Wingdings" w:hint="default"/>
      </w:rPr>
    </w:lvl>
    <w:lvl w:ilvl="6" w:tplc="04090001" w:tentative="1">
      <w:start w:val="1"/>
      <w:numFmt w:val="bullet"/>
      <w:lvlText w:val=""/>
      <w:lvlJc w:val="left"/>
      <w:pPr>
        <w:tabs>
          <w:tab w:val="num" w:pos="2742"/>
        </w:tabs>
        <w:ind w:left="2742" w:hanging="420"/>
      </w:pPr>
      <w:rPr>
        <w:rFonts w:ascii="Wingdings" w:hAnsi="Wingdings" w:hint="default"/>
      </w:rPr>
    </w:lvl>
    <w:lvl w:ilvl="7" w:tplc="0409000B" w:tentative="1">
      <w:start w:val="1"/>
      <w:numFmt w:val="bullet"/>
      <w:lvlText w:val=""/>
      <w:lvlJc w:val="left"/>
      <w:pPr>
        <w:tabs>
          <w:tab w:val="num" w:pos="3162"/>
        </w:tabs>
        <w:ind w:left="3162" w:hanging="420"/>
      </w:pPr>
      <w:rPr>
        <w:rFonts w:ascii="Wingdings" w:hAnsi="Wingdings" w:hint="default"/>
      </w:rPr>
    </w:lvl>
    <w:lvl w:ilvl="8" w:tplc="0409000D" w:tentative="1">
      <w:start w:val="1"/>
      <w:numFmt w:val="bullet"/>
      <w:lvlText w:val=""/>
      <w:lvlJc w:val="left"/>
      <w:pPr>
        <w:tabs>
          <w:tab w:val="num" w:pos="3582"/>
        </w:tabs>
        <w:ind w:left="3582" w:hanging="420"/>
      </w:pPr>
      <w:rPr>
        <w:rFonts w:ascii="Wingdings" w:hAnsi="Wingdings" w:hint="default"/>
      </w:rPr>
    </w:lvl>
  </w:abstractNum>
  <w:abstractNum w:abstractNumId="13" w15:restartNumberingAfterBreak="0">
    <w:nsid w:val="1001176F"/>
    <w:multiLevelType w:val="hybridMultilevel"/>
    <w:tmpl w:val="6B52B7FC"/>
    <w:name w:val="WW8Num5222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07F15C8"/>
    <w:multiLevelType w:val="multilevel"/>
    <w:tmpl w:val="145A268E"/>
    <w:lvl w:ilvl="0">
      <w:start w:val="1"/>
      <w:numFmt w:val="bullet"/>
      <w:lvlText w:val=""/>
      <w:lvlJc w:val="left"/>
      <w:pPr>
        <w:tabs>
          <w:tab w:val="num" w:pos="964"/>
        </w:tabs>
        <w:ind w:left="964" w:hanging="34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0BF1D1D"/>
    <w:multiLevelType w:val="hybridMultilevel"/>
    <w:tmpl w:val="26784B46"/>
    <w:name w:val="WW8Num5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5A57D92"/>
    <w:multiLevelType w:val="hybridMultilevel"/>
    <w:tmpl w:val="1BC26220"/>
    <w:name w:val="WW8Num5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62F457C"/>
    <w:multiLevelType w:val="hybridMultilevel"/>
    <w:tmpl w:val="6F36EC7C"/>
    <w:name w:val="WW8Num5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E6AA9714">
      <w:start w:val="1"/>
      <w:numFmt w:val="bullet"/>
      <w:lvlText w:val=""/>
      <w:lvlJc w:val="left"/>
      <w:pPr>
        <w:tabs>
          <w:tab w:val="num" w:pos="170"/>
        </w:tabs>
        <w:ind w:left="340" w:hanging="34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B9438B0"/>
    <w:multiLevelType w:val="hybridMultilevel"/>
    <w:tmpl w:val="0FB850D4"/>
    <w:name w:val="WW8Num5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6D781C62">
      <w:start w:val="1"/>
      <w:numFmt w:val="bullet"/>
      <w:lvlText w:val="※"/>
      <w:lvlJc w:val="left"/>
      <w:pPr>
        <w:ind w:left="780" w:hanging="360"/>
      </w:pPr>
      <w:rPr>
        <w:rFonts w:ascii="ＭＳ 明朝" w:eastAsia="ＭＳ 明朝" w:hAnsi="ＭＳ 明朝" w:cs="Century"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1BF655D1"/>
    <w:multiLevelType w:val="hybridMultilevel"/>
    <w:tmpl w:val="D80E3010"/>
    <w:name w:val="WW8Num522222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1F8E4AB1"/>
    <w:multiLevelType w:val="hybridMultilevel"/>
    <w:tmpl w:val="EF16AFBA"/>
    <w:name w:val="WW8Num522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325738B"/>
    <w:multiLevelType w:val="hybridMultilevel"/>
    <w:tmpl w:val="DE3C5C3E"/>
    <w:name w:val="WW8Num5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93B7E08"/>
    <w:multiLevelType w:val="hybridMultilevel"/>
    <w:tmpl w:val="AC46A3A4"/>
    <w:name w:val="WW8Num52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B830C7F"/>
    <w:multiLevelType w:val="hybridMultilevel"/>
    <w:tmpl w:val="4E52FF62"/>
    <w:lvl w:ilvl="0" w:tplc="11BA811E">
      <w:numFmt w:val="bullet"/>
      <w:lvlText w:val="★"/>
      <w:lvlJc w:val="left"/>
      <w:pPr>
        <w:ind w:left="630" w:hanging="420"/>
      </w:pPr>
      <w:rPr>
        <w:rFonts w:ascii="ＭＳ Ｐゴシック" w:eastAsia="ＭＳ Ｐゴシック" w:hAnsi="ＭＳ Ｐゴシック" w:cs="Century"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30612D64"/>
    <w:multiLevelType w:val="multilevel"/>
    <w:tmpl w:val="32FC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930FA8"/>
    <w:multiLevelType w:val="hybridMultilevel"/>
    <w:tmpl w:val="9DA40B34"/>
    <w:lvl w:ilvl="0" w:tplc="C9EE43B2">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35F5D06"/>
    <w:multiLevelType w:val="hybridMultilevel"/>
    <w:tmpl w:val="145A268E"/>
    <w:lvl w:ilvl="0" w:tplc="14FA0782">
      <w:start w:val="1"/>
      <w:numFmt w:val="bullet"/>
      <w:lvlText w:val=""/>
      <w:lvlJc w:val="left"/>
      <w:pPr>
        <w:tabs>
          <w:tab w:val="num" w:pos="964"/>
        </w:tabs>
        <w:ind w:left="964" w:hanging="34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56457BC"/>
    <w:multiLevelType w:val="hybridMultilevel"/>
    <w:tmpl w:val="0A98B646"/>
    <w:name w:val="WW8Num5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B485DEB"/>
    <w:multiLevelType w:val="hybridMultilevel"/>
    <w:tmpl w:val="BABA0ABA"/>
    <w:name w:val="WW8Num5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3801BE2"/>
    <w:multiLevelType w:val="hybridMultilevel"/>
    <w:tmpl w:val="BEC892D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55B00BAB"/>
    <w:multiLevelType w:val="hybridMultilevel"/>
    <w:tmpl w:val="C53E74E6"/>
    <w:name w:val="WW8Num5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6652FDB"/>
    <w:multiLevelType w:val="hybridMultilevel"/>
    <w:tmpl w:val="C018074A"/>
    <w:lvl w:ilvl="0" w:tplc="11BA811E">
      <w:numFmt w:val="bullet"/>
      <w:lvlText w:val="★"/>
      <w:lvlJc w:val="left"/>
      <w:pPr>
        <w:tabs>
          <w:tab w:val="num" w:pos="495"/>
        </w:tabs>
        <w:ind w:left="495" w:hanging="360"/>
      </w:pPr>
      <w:rPr>
        <w:rFonts w:ascii="ＭＳ Ｐゴシック" w:eastAsia="ＭＳ Ｐゴシック" w:hAnsi="ＭＳ Ｐゴシック" w:cs="Century"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32" w15:restartNumberingAfterBreak="0">
    <w:nsid w:val="5C5A2209"/>
    <w:multiLevelType w:val="hybridMultilevel"/>
    <w:tmpl w:val="CC7AFDB0"/>
    <w:lvl w:ilvl="0" w:tplc="FD92756C">
      <w:start w:val="1"/>
      <w:numFmt w:val="bullet"/>
      <w:lvlText w:val=""/>
      <w:lvlJc w:val="left"/>
      <w:pPr>
        <w:tabs>
          <w:tab w:val="num" w:pos="624"/>
        </w:tabs>
        <w:ind w:left="624" w:hanging="397"/>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E1929D3"/>
    <w:multiLevelType w:val="multilevel"/>
    <w:tmpl w:val="72E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7675CC"/>
    <w:multiLevelType w:val="hybridMultilevel"/>
    <w:tmpl w:val="ED0C76D6"/>
    <w:lvl w:ilvl="0" w:tplc="C9EE43B2">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21D354D"/>
    <w:multiLevelType w:val="hybridMultilevel"/>
    <w:tmpl w:val="F10CD930"/>
    <w:name w:val="WW8Num5222222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E335A6D"/>
    <w:multiLevelType w:val="hybridMultilevel"/>
    <w:tmpl w:val="9522E2C6"/>
    <w:name w:val="WW8Num5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69C010A"/>
    <w:multiLevelType w:val="hybridMultilevel"/>
    <w:tmpl w:val="F3D4B4D0"/>
    <w:name w:val="WW8Num52222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4"/>
  </w:num>
  <w:num w:numId="11">
    <w:abstractNumId w:val="10"/>
  </w:num>
  <w:num w:numId="12">
    <w:abstractNumId w:val="31"/>
  </w:num>
  <w:num w:numId="13">
    <w:abstractNumId w:val="12"/>
  </w:num>
  <w:num w:numId="14">
    <w:abstractNumId w:val="27"/>
  </w:num>
  <w:num w:numId="15">
    <w:abstractNumId w:val="11"/>
  </w:num>
  <w:num w:numId="16">
    <w:abstractNumId w:val="28"/>
  </w:num>
  <w:num w:numId="17">
    <w:abstractNumId w:val="9"/>
  </w:num>
  <w:num w:numId="18">
    <w:abstractNumId w:val="15"/>
  </w:num>
  <w:num w:numId="19">
    <w:abstractNumId w:val="21"/>
  </w:num>
  <w:num w:numId="20">
    <w:abstractNumId w:val="16"/>
  </w:num>
  <w:num w:numId="21">
    <w:abstractNumId w:val="36"/>
  </w:num>
  <w:num w:numId="22">
    <w:abstractNumId w:val="17"/>
  </w:num>
  <w:num w:numId="23">
    <w:abstractNumId w:val="30"/>
  </w:num>
  <w:num w:numId="24">
    <w:abstractNumId w:val="18"/>
  </w:num>
  <w:num w:numId="25">
    <w:abstractNumId w:val="22"/>
  </w:num>
  <w:num w:numId="26">
    <w:abstractNumId w:val="20"/>
  </w:num>
  <w:num w:numId="27">
    <w:abstractNumId w:val="13"/>
  </w:num>
  <w:num w:numId="28">
    <w:abstractNumId w:val="37"/>
  </w:num>
  <w:num w:numId="29">
    <w:abstractNumId w:val="19"/>
  </w:num>
  <w:num w:numId="30">
    <w:abstractNumId w:val="35"/>
  </w:num>
  <w:num w:numId="31">
    <w:abstractNumId w:val="26"/>
  </w:num>
  <w:num w:numId="32">
    <w:abstractNumId w:val="14"/>
  </w:num>
  <w:num w:numId="33">
    <w:abstractNumId w:val="32"/>
  </w:num>
  <w:num w:numId="34">
    <w:abstractNumId w:val="33"/>
  </w:num>
  <w:num w:numId="35">
    <w:abstractNumId w:val="23"/>
  </w:num>
  <w:num w:numId="36">
    <w:abstractNumId w:val="29"/>
  </w:num>
  <w:num w:numId="37">
    <w:abstractNumId w:val="3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1"/>
  <w:drawingGridHorizontalSpacing w:val="209"/>
  <w:displayHorizontalDrawingGridEvery w:val="0"/>
  <w:displayVerticalDrawingGridEvery w:val="0"/>
  <w:characterSpacingControl w:val="compressPunctuation"/>
  <w:hdrShapeDefaults>
    <o:shapedefaults v:ext="edit" spidmax="62465" style="v-text-anchor:middle" fill="f" fillcolor="white" stroke="f">
      <v:fill color="white" on="f" type="frame"/>
      <v:stroke on="f"/>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1AF"/>
    <w:rsid w:val="00010075"/>
    <w:rsid w:val="00013CC6"/>
    <w:rsid w:val="00017C84"/>
    <w:rsid w:val="00026B99"/>
    <w:rsid w:val="000273C9"/>
    <w:rsid w:val="00041FE9"/>
    <w:rsid w:val="00051D1A"/>
    <w:rsid w:val="0006079D"/>
    <w:rsid w:val="0006087E"/>
    <w:rsid w:val="00061C22"/>
    <w:rsid w:val="00066651"/>
    <w:rsid w:val="00072DE5"/>
    <w:rsid w:val="00086DBA"/>
    <w:rsid w:val="00096034"/>
    <w:rsid w:val="000A259E"/>
    <w:rsid w:val="000A2C5A"/>
    <w:rsid w:val="000A2F30"/>
    <w:rsid w:val="000A6E5C"/>
    <w:rsid w:val="000A7B20"/>
    <w:rsid w:val="000B46D4"/>
    <w:rsid w:val="000B5482"/>
    <w:rsid w:val="000B6D26"/>
    <w:rsid w:val="000C1265"/>
    <w:rsid w:val="000C21E9"/>
    <w:rsid w:val="000C5E6B"/>
    <w:rsid w:val="000D5BB8"/>
    <w:rsid w:val="000E2B4D"/>
    <w:rsid w:val="0011082C"/>
    <w:rsid w:val="00115364"/>
    <w:rsid w:val="001157E5"/>
    <w:rsid w:val="0011779F"/>
    <w:rsid w:val="00123003"/>
    <w:rsid w:val="00125FE5"/>
    <w:rsid w:val="0013235C"/>
    <w:rsid w:val="00141C92"/>
    <w:rsid w:val="00142777"/>
    <w:rsid w:val="00150E32"/>
    <w:rsid w:val="0015326A"/>
    <w:rsid w:val="0015715B"/>
    <w:rsid w:val="001574A0"/>
    <w:rsid w:val="00161137"/>
    <w:rsid w:val="00161544"/>
    <w:rsid w:val="001703B4"/>
    <w:rsid w:val="001718E5"/>
    <w:rsid w:val="00181A4F"/>
    <w:rsid w:val="001A0B09"/>
    <w:rsid w:val="001B1694"/>
    <w:rsid w:val="001D71C3"/>
    <w:rsid w:val="0021315C"/>
    <w:rsid w:val="00220527"/>
    <w:rsid w:val="00222324"/>
    <w:rsid w:val="0025264D"/>
    <w:rsid w:val="00262F2C"/>
    <w:rsid w:val="00270DB1"/>
    <w:rsid w:val="002764BF"/>
    <w:rsid w:val="00282D69"/>
    <w:rsid w:val="002A70B5"/>
    <w:rsid w:val="002B2CFA"/>
    <w:rsid w:val="002D5E14"/>
    <w:rsid w:val="002E0743"/>
    <w:rsid w:val="002F332D"/>
    <w:rsid w:val="002F54BD"/>
    <w:rsid w:val="0030485B"/>
    <w:rsid w:val="00306EA5"/>
    <w:rsid w:val="00317033"/>
    <w:rsid w:val="00331944"/>
    <w:rsid w:val="00333ED6"/>
    <w:rsid w:val="00355DFA"/>
    <w:rsid w:val="00356383"/>
    <w:rsid w:val="003628A0"/>
    <w:rsid w:val="003630CE"/>
    <w:rsid w:val="0037005D"/>
    <w:rsid w:val="00374EAD"/>
    <w:rsid w:val="003A4758"/>
    <w:rsid w:val="003B010D"/>
    <w:rsid w:val="003C01C5"/>
    <w:rsid w:val="003C4B88"/>
    <w:rsid w:val="003D52DB"/>
    <w:rsid w:val="003D64E7"/>
    <w:rsid w:val="003F5331"/>
    <w:rsid w:val="003F77A0"/>
    <w:rsid w:val="00404B50"/>
    <w:rsid w:val="00412B73"/>
    <w:rsid w:val="00412CEF"/>
    <w:rsid w:val="00427BBD"/>
    <w:rsid w:val="00436DF0"/>
    <w:rsid w:val="0044119F"/>
    <w:rsid w:val="0044247E"/>
    <w:rsid w:val="00464055"/>
    <w:rsid w:val="00472E84"/>
    <w:rsid w:val="00480EE4"/>
    <w:rsid w:val="00487563"/>
    <w:rsid w:val="00490211"/>
    <w:rsid w:val="004B234F"/>
    <w:rsid w:val="004B4182"/>
    <w:rsid w:val="004B457D"/>
    <w:rsid w:val="004C03CC"/>
    <w:rsid w:val="004C2CF2"/>
    <w:rsid w:val="00502DB5"/>
    <w:rsid w:val="00507A32"/>
    <w:rsid w:val="005134C7"/>
    <w:rsid w:val="00513C1B"/>
    <w:rsid w:val="005245D0"/>
    <w:rsid w:val="0053463B"/>
    <w:rsid w:val="005350F6"/>
    <w:rsid w:val="00535781"/>
    <w:rsid w:val="00554F15"/>
    <w:rsid w:val="00577AF2"/>
    <w:rsid w:val="00582B6D"/>
    <w:rsid w:val="00585A0C"/>
    <w:rsid w:val="005866CE"/>
    <w:rsid w:val="00591864"/>
    <w:rsid w:val="005975B9"/>
    <w:rsid w:val="005A08BC"/>
    <w:rsid w:val="005A4257"/>
    <w:rsid w:val="005A4501"/>
    <w:rsid w:val="005C337E"/>
    <w:rsid w:val="005C4314"/>
    <w:rsid w:val="005D77D7"/>
    <w:rsid w:val="005F1695"/>
    <w:rsid w:val="005F4785"/>
    <w:rsid w:val="005F662D"/>
    <w:rsid w:val="00604444"/>
    <w:rsid w:val="00605EB3"/>
    <w:rsid w:val="00613493"/>
    <w:rsid w:val="00617509"/>
    <w:rsid w:val="00620D48"/>
    <w:rsid w:val="00630BCD"/>
    <w:rsid w:val="00647181"/>
    <w:rsid w:val="006536C1"/>
    <w:rsid w:val="00656191"/>
    <w:rsid w:val="00660ED1"/>
    <w:rsid w:val="00677AFA"/>
    <w:rsid w:val="00685905"/>
    <w:rsid w:val="006934C2"/>
    <w:rsid w:val="0069548B"/>
    <w:rsid w:val="006A0AC8"/>
    <w:rsid w:val="006A1568"/>
    <w:rsid w:val="006B1DA4"/>
    <w:rsid w:val="006B60A3"/>
    <w:rsid w:val="006C1408"/>
    <w:rsid w:val="006C18D5"/>
    <w:rsid w:val="006D2C59"/>
    <w:rsid w:val="006E23AB"/>
    <w:rsid w:val="006E447F"/>
    <w:rsid w:val="006E5DD2"/>
    <w:rsid w:val="00705F34"/>
    <w:rsid w:val="00720145"/>
    <w:rsid w:val="00720C84"/>
    <w:rsid w:val="00727160"/>
    <w:rsid w:val="00737D0B"/>
    <w:rsid w:val="007419BA"/>
    <w:rsid w:val="00741C8F"/>
    <w:rsid w:val="00742AB3"/>
    <w:rsid w:val="007446FB"/>
    <w:rsid w:val="007519AB"/>
    <w:rsid w:val="00760B1D"/>
    <w:rsid w:val="007638B3"/>
    <w:rsid w:val="007708FA"/>
    <w:rsid w:val="007766EB"/>
    <w:rsid w:val="00783D63"/>
    <w:rsid w:val="00784FB9"/>
    <w:rsid w:val="00787D82"/>
    <w:rsid w:val="0079623D"/>
    <w:rsid w:val="007A167C"/>
    <w:rsid w:val="007B0064"/>
    <w:rsid w:val="007B4B46"/>
    <w:rsid w:val="007C0233"/>
    <w:rsid w:val="007C1D01"/>
    <w:rsid w:val="007C2532"/>
    <w:rsid w:val="007C5AA9"/>
    <w:rsid w:val="007D0071"/>
    <w:rsid w:val="007D0797"/>
    <w:rsid w:val="007D35C0"/>
    <w:rsid w:val="007D5CB1"/>
    <w:rsid w:val="007D66D7"/>
    <w:rsid w:val="007E0048"/>
    <w:rsid w:val="007E030B"/>
    <w:rsid w:val="007E486D"/>
    <w:rsid w:val="007E6247"/>
    <w:rsid w:val="007F2680"/>
    <w:rsid w:val="0080115B"/>
    <w:rsid w:val="0080528A"/>
    <w:rsid w:val="00821653"/>
    <w:rsid w:val="00840BC3"/>
    <w:rsid w:val="00853DF2"/>
    <w:rsid w:val="008610EF"/>
    <w:rsid w:val="00861CC5"/>
    <w:rsid w:val="008712F4"/>
    <w:rsid w:val="00874130"/>
    <w:rsid w:val="0087517A"/>
    <w:rsid w:val="0087670D"/>
    <w:rsid w:val="00882E69"/>
    <w:rsid w:val="00884E42"/>
    <w:rsid w:val="008873F6"/>
    <w:rsid w:val="008903A3"/>
    <w:rsid w:val="008A0ECB"/>
    <w:rsid w:val="008A2894"/>
    <w:rsid w:val="008A69B4"/>
    <w:rsid w:val="008B1C0C"/>
    <w:rsid w:val="008C63C0"/>
    <w:rsid w:val="008D7FEF"/>
    <w:rsid w:val="008E2456"/>
    <w:rsid w:val="008E6BE2"/>
    <w:rsid w:val="008F6AD4"/>
    <w:rsid w:val="00902E98"/>
    <w:rsid w:val="0091446F"/>
    <w:rsid w:val="00915D5A"/>
    <w:rsid w:val="009163F5"/>
    <w:rsid w:val="009202C0"/>
    <w:rsid w:val="00926026"/>
    <w:rsid w:val="00927CEE"/>
    <w:rsid w:val="00942536"/>
    <w:rsid w:val="00942E40"/>
    <w:rsid w:val="00946A1A"/>
    <w:rsid w:val="00947A44"/>
    <w:rsid w:val="009549F1"/>
    <w:rsid w:val="009601F9"/>
    <w:rsid w:val="00987913"/>
    <w:rsid w:val="00987AD3"/>
    <w:rsid w:val="0099087F"/>
    <w:rsid w:val="009A3EBE"/>
    <w:rsid w:val="009B3E6C"/>
    <w:rsid w:val="009C5B67"/>
    <w:rsid w:val="009D24C1"/>
    <w:rsid w:val="009D27A9"/>
    <w:rsid w:val="009D2C99"/>
    <w:rsid w:val="009D43E2"/>
    <w:rsid w:val="009F418C"/>
    <w:rsid w:val="009F7ED5"/>
    <w:rsid w:val="009F7F15"/>
    <w:rsid w:val="009F7F7C"/>
    <w:rsid w:val="00A0403F"/>
    <w:rsid w:val="00A10066"/>
    <w:rsid w:val="00A30F34"/>
    <w:rsid w:val="00A40520"/>
    <w:rsid w:val="00A40952"/>
    <w:rsid w:val="00A43241"/>
    <w:rsid w:val="00A61195"/>
    <w:rsid w:val="00A651F9"/>
    <w:rsid w:val="00A65680"/>
    <w:rsid w:val="00A6739B"/>
    <w:rsid w:val="00A71039"/>
    <w:rsid w:val="00A76946"/>
    <w:rsid w:val="00A7765A"/>
    <w:rsid w:val="00A7768D"/>
    <w:rsid w:val="00A871FC"/>
    <w:rsid w:val="00AA2409"/>
    <w:rsid w:val="00AA2868"/>
    <w:rsid w:val="00AA5937"/>
    <w:rsid w:val="00AB62EB"/>
    <w:rsid w:val="00AC04BF"/>
    <w:rsid w:val="00AC6AC0"/>
    <w:rsid w:val="00AE2263"/>
    <w:rsid w:val="00B023AA"/>
    <w:rsid w:val="00B07A5A"/>
    <w:rsid w:val="00B14139"/>
    <w:rsid w:val="00B172A9"/>
    <w:rsid w:val="00B259BB"/>
    <w:rsid w:val="00B26620"/>
    <w:rsid w:val="00B47F0A"/>
    <w:rsid w:val="00B55808"/>
    <w:rsid w:val="00B57E0D"/>
    <w:rsid w:val="00B6220E"/>
    <w:rsid w:val="00B659F8"/>
    <w:rsid w:val="00B81291"/>
    <w:rsid w:val="00B86DC9"/>
    <w:rsid w:val="00B909B8"/>
    <w:rsid w:val="00B90BDC"/>
    <w:rsid w:val="00B90F20"/>
    <w:rsid w:val="00BA4A6D"/>
    <w:rsid w:val="00BC4130"/>
    <w:rsid w:val="00BD18B0"/>
    <w:rsid w:val="00BD26C4"/>
    <w:rsid w:val="00BE2A06"/>
    <w:rsid w:val="00BE6EA6"/>
    <w:rsid w:val="00BF41F9"/>
    <w:rsid w:val="00BF69C5"/>
    <w:rsid w:val="00BF70B7"/>
    <w:rsid w:val="00C007F7"/>
    <w:rsid w:val="00C13214"/>
    <w:rsid w:val="00C22EC2"/>
    <w:rsid w:val="00C22F0B"/>
    <w:rsid w:val="00C40B98"/>
    <w:rsid w:val="00C420C0"/>
    <w:rsid w:val="00C43EBB"/>
    <w:rsid w:val="00C52069"/>
    <w:rsid w:val="00C576DE"/>
    <w:rsid w:val="00C71479"/>
    <w:rsid w:val="00C93378"/>
    <w:rsid w:val="00C93E67"/>
    <w:rsid w:val="00C943C5"/>
    <w:rsid w:val="00CA5DA5"/>
    <w:rsid w:val="00CB327B"/>
    <w:rsid w:val="00CC1B01"/>
    <w:rsid w:val="00CC71CD"/>
    <w:rsid w:val="00CD6EBB"/>
    <w:rsid w:val="00CD7EB0"/>
    <w:rsid w:val="00CE178A"/>
    <w:rsid w:val="00CF208E"/>
    <w:rsid w:val="00CF3026"/>
    <w:rsid w:val="00D06403"/>
    <w:rsid w:val="00D06944"/>
    <w:rsid w:val="00D26778"/>
    <w:rsid w:val="00D36169"/>
    <w:rsid w:val="00D367FD"/>
    <w:rsid w:val="00D40D41"/>
    <w:rsid w:val="00D45D33"/>
    <w:rsid w:val="00D517DB"/>
    <w:rsid w:val="00D55933"/>
    <w:rsid w:val="00D63966"/>
    <w:rsid w:val="00D6422B"/>
    <w:rsid w:val="00D72BA7"/>
    <w:rsid w:val="00D731AF"/>
    <w:rsid w:val="00D809B2"/>
    <w:rsid w:val="00D9200B"/>
    <w:rsid w:val="00DA3C3D"/>
    <w:rsid w:val="00DA5EC5"/>
    <w:rsid w:val="00DB3131"/>
    <w:rsid w:val="00DB548E"/>
    <w:rsid w:val="00DB7819"/>
    <w:rsid w:val="00DC642A"/>
    <w:rsid w:val="00DD0AFD"/>
    <w:rsid w:val="00DD0AFF"/>
    <w:rsid w:val="00DF3F40"/>
    <w:rsid w:val="00E02E73"/>
    <w:rsid w:val="00E14E80"/>
    <w:rsid w:val="00E21850"/>
    <w:rsid w:val="00E37B78"/>
    <w:rsid w:val="00E40790"/>
    <w:rsid w:val="00E53992"/>
    <w:rsid w:val="00E54E62"/>
    <w:rsid w:val="00E7410F"/>
    <w:rsid w:val="00E7568E"/>
    <w:rsid w:val="00E759F7"/>
    <w:rsid w:val="00E75CFE"/>
    <w:rsid w:val="00E80008"/>
    <w:rsid w:val="00E8176E"/>
    <w:rsid w:val="00E81927"/>
    <w:rsid w:val="00E85998"/>
    <w:rsid w:val="00E960BD"/>
    <w:rsid w:val="00E97326"/>
    <w:rsid w:val="00EA6639"/>
    <w:rsid w:val="00EB56F8"/>
    <w:rsid w:val="00EC47E5"/>
    <w:rsid w:val="00ED38C7"/>
    <w:rsid w:val="00EE1619"/>
    <w:rsid w:val="00EF0EF7"/>
    <w:rsid w:val="00EF0F93"/>
    <w:rsid w:val="00EF2937"/>
    <w:rsid w:val="00EF4D67"/>
    <w:rsid w:val="00EF7B81"/>
    <w:rsid w:val="00F03AB7"/>
    <w:rsid w:val="00F078AF"/>
    <w:rsid w:val="00F33F21"/>
    <w:rsid w:val="00F3449B"/>
    <w:rsid w:val="00F441EF"/>
    <w:rsid w:val="00F44AEB"/>
    <w:rsid w:val="00F45D45"/>
    <w:rsid w:val="00F54676"/>
    <w:rsid w:val="00F65F65"/>
    <w:rsid w:val="00F67336"/>
    <w:rsid w:val="00F70E1A"/>
    <w:rsid w:val="00F713B5"/>
    <w:rsid w:val="00F713D8"/>
    <w:rsid w:val="00F764CC"/>
    <w:rsid w:val="00F76BC1"/>
    <w:rsid w:val="00F80549"/>
    <w:rsid w:val="00F8057A"/>
    <w:rsid w:val="00F80B3C"/>
    <w:rsid w:val="00FA5C2E"/>
    <w:rsid w:val="00FB229A"/>
    <w:rsid w:val="00FC106D"/>
    <w:rsid w:val="00FC1BCF"/>
    <w:rsid w:val="00FD37EA"/>
    <w:rsid w:val="00FD72FC"/>
    <w:rsid w:val="00FE74CC"/>
    <w:rsid w:val="00FF19EC"/>
    <w:rsid w:val="00FF4996"/>
    <w:rsid w:val="00FF4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style="v-text-anchor:middle" fill="f" fillcolor="white" stroke="f">
      <v:fill color="white" on="f" type="frame"/>
      <v:stroke on="f"/>
      <v:textbox inset="5.85pt,.7pt,5.85pt,.7pt"/>
    </o:shapedefaults>
    <o:shapelayout v:ext="edit">
      <o:idmap v:ext="edit" data="1"/>
    </o:shapelayout>
  </w:shapeDefaults>
  <w:decimalSymbol w:val="."/>
  <w:listSeparator w:val=","/>
  <w14:docId w14:val="0C1C50F6"/>
  <w15:docId w15:val="{1CAA333C-4D19-4978-9077-83627607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Ｐ明朝" w:eastAsia="ＭＳ Ｐ明朝" w:hAnsi="ＭＳ Ｐ明朝" w:cs="Times New Roman"/>
      <w:sz w:val="21"/>
    </w:rPr>
  </w:style>
  <w:style w:type="character" w:customStyle="1" w:styleId="WW8Num1z1">
    <w:name w:val="WW8Num1z1"/>
    <w:rPr>
      <w:rFonts w:ascii="Wingdings" w:hAnsi="Wingdings"/>
    </w:rPr>
  </w:style>
  <w:style w:type="character" w:customStyle="1" w:styleId="WW8Num4z0">
    <w:name w:val="WW8Num4z0"/>
    <w:rPr>
      <w:rFonts w:ascii="Wingdings" w:hAnsi="Wingdings"/>
    </w:rPr>
  </w:style>
  <w:style w:type="character" w:customStyle="1" w:styleId="WW8Num5z0">
    <w:name w:val="WW8Num5z0"/>
    <w:rPr>
      <w:rFonts w:ascii="ＭＳ 明朝" w:eastAsia="ＭＳ 明朝" w:hAnsi="ＭＳ 明朝"/>
    </w:rPr>
  </w:style>
  <w:style w:type="character" w:customStyle="1" w:styleId="WW8Num6z0">
    <w:name w:val="WW8Num6z0"/>
    <w:rPr>
      <w:rFonts w:ascii="ＭＳ 明朝" w:eastAsia="ＭＳ 明朝" w:hAnsi="ＭＳ 明朝" w:cs="Times New Roman"/>
    </w:rPr>
  </w:style>
  <w:style w:type="character" w:customStyle="1" w:styleId="WW8Num6z1">
    <w:name w:val="WW8Num6z1"/>
    <w:rPr>
      <w:rFonts w:ascii="Wingdings" w:hAnsi="Wingdings"/>
    </w:rPr>
  </w:style>
  <w:style w:type="character" w:customStyle="1" w:styleId="WW8Num7z0">
    <w:name w:val="WW8Num7z0"/>
    <w:rPr>
      <w:rFonts w:ascii="Times New Roman" w:eastAsia="ＭＳ ゴシック" w:hAnsi="Times New Roman" w:cs="Times New Roman"/>
      <w:u w:val="none"/>
    </w:rPr>
  </w:style>
  <w:style w:type="character" w:customStyle="1" w:styleId="WW8Num7z1">
    <w:name w:val="WW8Num7z1"/>
    <w:rPr>
      <w:rFonts w:ascii="Wingdings" w:hAnsi="Wingdings"/>
    </w:rPr>
  </w:style>
  <w:style w:type="character" w:customStyle="1" w:styleId="WW8Num8z0">
    <w:name w:val="WW8Num8z0"/>
    <w:rPr>
      <w:rFonts w:ascii="ＭＳ 明朝" w:eastAsia="ＭＳ 明朝" w:hAnsi="ＭＳ 明朝"/>
    </w:rPr>
  </w:style>
  <w:style w:type="character" w:customStyle="1" w:styleId="WW8Num10z0">
    <w:name w:val="WW8Num10z0"/>
    <w:rPr>
      <w:rFonts w:ascii="ＭＳ 明朝" w:eastAsia="ＭＳ 明朝" w:hAnsi="ＭＳ 明朝"/>
    </w:rPr>
  </w:style>
  <w:style w:type="character" w:customStyle="1" w:styleId="WW8Num11z0">
    <w:name w:val="WW8Num11z0"/>
    <w:rPr>
      <w:rFonts w:ascii="ＭＳ 明朝" w:eastAsia="ＭＳ 明朝" w:hAnsi="ＭＳ 明朝"/>
    </w:rPr>
  </w:style>
  <w:style w:type="character" w:customStyle="1" w:styleId="WW8Num12z0">
    <w:name w:val="WW8Num12z0"/>
    <w:rPr>
      <w:rFonts w:ascii="ＭＳ ゴシック" w:eastAsia="ＭＳ ゴシック" w:hAnsi="ＭＳ ゴシック"/>
    </w:rPr>
  </w:style>
  <w:style w:type="character" w:customStyle="1" w:styleId="WW8Num13z0">
    <w:name w:val="WW8Num13z0"/>
    <w:rPr>
      <w:rFonts w:ascii="ＭＳ 明朝" w:eastAsia="ＭＳ 明朝" w:hAnsi="ＭＳ 明朝"/>
    </w:rPr>
  </w:style>
  <w:style w:type="character" w:customStyle="1" w:styleId="WW8Num16z0">
    <w:name w:val="WW8Num16z0"/>
    <w:rPr>
      <w:rFonts w:ascii="ＭＳ 明朝" w:eastAsia="ＭＳ 明朝" w:hAnsi="ＭＳ 明朝"/>
    </w:rPr>
  </w:style>
  <w:style w:type="character" w:customStyle="1" w:styleId="WW8Num17z0">
    <w:name w:val="WW8Num17z0"/>
    <w:rPr>
      <w:rFonts w:ascii="ＭＳ 明朝" w:eastAsia="ＭＳ 明朝" w:hAnsi="ＭＳ 明朝"/>
    </w:rPr>
  </w:style>
  <w:style w:type="character" w:customStyle="1" w:styleId="1">
    <w:name w:val="段落フォント1"/>
  </w:style>
  <w:style w:type="character" w:styleId="a3">
    <w:name w:val="page number"/>
    <w:basedOn w:val="1"/>
    <w:semiHidden/>
  </w:style>
  <w:style w:type="character" w:styleId="a4">
    <w:name w:val="Hyperlink"/>
    <w:semiHidden/>
    <w:rPr>
      <w:color w:val="0000FF"/>
      <w:u w:val="single"/>
    </w:rPr>
  </w:style>
  <w:style w:type="character" w:styleId="a5">
    <w:name w:val="FollowedHyperlink"/>
    <w:semiHidden/>
    <w:rPr>
      <w:color w:val="800080"/>
      <w:u w:val="single"/>
    </w:rPr>
  </w:style>
  <w:style w:type="paragraph" w:customStyle="1" w:styleId="a6">
    <w:name w:val="見出し"/>
    <w:basedOn w:val="a"/>
    <w:next w:val="a7"/>
    <w:pPr>
      <w:keepNext/>
      <w:spacing w:before="240" w:after="120"/>
    </w:pPr>
    <w:rPr>
      <w:rFonts w:ascii="Arial" w:eastAsia="ＭＳ Ｐゴシック" w:hAnsi="Arial" w:cs="Tahoma"/>
      <w:sz w:val="28"/>
      <w:szCs w:val="28"/>
    </w:rPr>
  </w:style>
  <w:style w:type="paragraph" w:styleId="a7">
    <w:name w:val="Body Text"/>
    <w:basedOn w:val="a"/>
    <w:semiHidden/>
    <w:rPr>
      <w:sz w:val="18"/>
    </w:rPr>
  </w:style>
  <w:style w:type="paragraph" w:styleId="a8">
    <w:name w:val="List"/>
    <w:basedOn w:val="a7"/>
    <w:semiHidden/>
    <w:rPr>
      <w:rFonts w:cs="Tahoma"/>
    </w:rPr>
  </w:style>
  <w:style w:type="paragraph" w:customStyle="1" w:styleId="10">
    <w:name w:val="図表番号1"/>
    <w:basedOn w:val="a"/>
    <w:pPr>
      <w:suppressLineNumbers/>
      <w:spacing w:before="120" w:after="120"/>
    </w:pPr>
    <w:rPr>
      <w:rFonts w:cs="Tahoma"/>
      <w:i/>
      <w:iCs/>
      <w:sz w:val="24"/>
      <w:szCs w:val="24"/>
    </w:rPr>
  </w:style>
  <w:style w:type="paragraph" w:customStyle="1" w:styleId="a9">
    <w:name w:val="索引"/>
    <w:basedOn w:val="a"/>
    <w:pPr>
      <w:suppressLineNumbers/>
    </w:pPr>
    <w:rPr>
      <w:rFonts w:cs="Tahoma"/>
    </w:rPr>
  </w:style>
  <w:style w:type="paragraph" w:customStyle="1" w:styleId="11">
    <w:name w:val="書式なし1"/>
    <w:basedOn w:val="a"/>
    <w:rPr>
      <w:rFonts w:ascii="ＭＳ 明朝" w:hAnsi="ＭＳ 明朝"/>
    </w:rPr>
  </w:style>
  <w:style w:type="paragraph" w:styleId="aa">
    <w:name w:val="header"/>
    <w:basedOn w:val="a"/>
    <w:semiHidden/>
    <w:pPr>
      <w:tabs>
        <w:tab w:val="center" w:pos="4252"/>
        <w:tab w:val="right" w:pos="8504"/>
      </w:tabs>
      <w:snapToGrid w:val="0"/>
    </w:pPr>
  </w:style>
  <w:style w:type="paragraph" w:styleId="ab">
    <w:name w:val="footer"/>
    <w:basedOn w:val="a"/>
    <w:semiHidden/>
    <w:pPr>
      <w:tabs>
        <w:tab w:val="center" w:pos="4252"/>
        <w:tab w:val="right" w:pos="8504"/>
      </w:tabs>
      <w:snapToGrid w:val="0"/>
    </w:pPr>
  </w:style>
  <w:style w:type="paragraph" w:customStyle="1" w:styleId="12">
    <w:name w:val="結語1"/>
    <w:basedOn w:val="a"/>
    <w:next w:val="a"/>
    <w:pPr>
      <w:jc w:val="right"/>
    </w:pPr>
  </w:style>
  <w:style w:type="paragraph" w:customStyle="1" w:styleId="13">
    <w:name w:val="見出しマップ1"/>
    <w:basedOn w:val="a"/>
    <w:pPr>
      <w:shd w:val="clear" w:color="auto" w:fill="000080"/>
    </w:pPr>
    <w:rPr>
      <w:rFonts w:ascii="Arial" w:eastAsia="ＭＳ ゴシック" w:hAnsi="Arial"/>
    </w:rPr>
  </w:style>
  <w:style w:type="paragraph" w:customStyle="1" w:styleId="14">
    <w:name w:val="日付1"/>
    <w:basedOn w:val="a"/>
    <w:next w:val="a"/>
    <w:rPr>
      <w:rFonts w:ascii="ＭＳ ゴシック" w:eastAsia="ＭＳ ゴシック" w:hAnsi="ＭＳ ゴシック"/>
      <w:color w:val="000000"/>
      <w:sz w:val="20"/>
    </w:rPr>
  </w:style>
  <w:style w:type="paragraph" w:customStyle="1" w:styleId="ac">
    <w:name w:val="表の内容"/>
    <w:basedOn w:val="a"/>
    <w:pPr>
      <w:suppressLineNumbers/>
    </w:pPr>
  </w:style>
  <w:style w:type="paragraph" w:customStyle="1" w:styleId="ad">
    <w:name w:val="表の見出し"/>
    <w:basedOn w:val="ac"/>
    <w:pPr>
      <w:jc w:val="center"/>
    </w:pPr>
    <w:rPr>
      <w:b/>
      <w:bCs/>
    </w:rPr>
  </w:style>
  <w:style w:type="paragraph" w:styleId="Web">
    <w:name w:val="Normal (Web)"/>
    <w:basedOn w:val="a"/>
    <w:rsid w:val="00A30F34"/>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paragraph" w:customStyle="1" w:styleId="fs13w900centermb25fgreen">
    <w:name w:val="f_s13 w900 center m_b25 f_green"/>
    <w:basedOn w:val="a"/>
    <w:rsid w:val="003630CE"/>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paragraph" w:customStyle="1" w:styleId="w910centerfs10">
    <w:name w:val="w910 center f_s10"/>
    <w:basedOn w:val="a"/>
    <w:rsid w:val="003630CE"/>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table" w:styleId="ae">
    <w:name w:val="Table Grid"/>
    <w:basedOn w:val="a1"/>
    <w:rsid w:val="00A7765A"/>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123003"/>
  </w:style>
  <w:style w:type="paragraph" w:styleId="af">
    <w:name w:val="Balloon Text"/>
    <w:basedOn w:val="a"/>
    <w:semiHidden/>
    <w:rsid w:val="00E21850"/>
    <w:rPr>
      <w:rFonts w:ascii="Arial" w:eastAsia="ＭＳ ゴシック" w:hAnsi="Arial" w:cs="Times New Roman"/>
      <w:sz w:val="18"/>
      <w:szCs w:val="18"/>
    </w:rPr>
  </w:style>
  <w:style w:type="paragraph" w:styleId="af0">
    <w:name w:val="Closing"/>
    <w:basedOn w:val="a"/>
    <w:link w:val="af1"/>
    <w:uiPriority w:val="99"/>
    <w:unhideWhenUsed/>
    <w:rsid w:val="0044119F"/>
    <w:pPr>
      <w:jc w:val="right"/>
    </w:pPr>
    <w:rPr>
      <w:rFonts w:ascii="ＭＳ ゴシック" w:eastAsia="ＭＳ ゴシック" w:hAnsi="ＭＳ ゴシック"/>
      <w:color w:val="000000"/>
      <w:sz w:val="20"/>
      <w:lang w:eastAsia="ja-JP"/>
    </w:rPr>
  </w:style>
  <w:style w:type="character" w:customStyle="1" w:styleId="af1">
    <w:name w:val="結語 (文字)"/>
    <w:basedOn w:val="a0"/>
    <w:link w:val="af0"/>
    <w:uiPriority w:val="99"/>
    <w:rsid w:val="0044119F"/>
    <w:rPr>
      <w:rFonts w:ascii="ＭＳ ゴシック" w:eastAsia="ＭＳ ゴシック" w:hAnsi="ＭＳ ゴシック" w:cs="Century"/>
      <w:color w:val="000000"/>
      <w:kern w:val="1"/>
    </w:rPr>
  </w:style>
  <w:style w:type="paragraph" w:styleId="af2">
    <w:name w:val="List Paragraph"/>
    <w:basedOn w:val="a"/>
    <w:uiPriority w:val="34"/>
    <w:qFormat/>
    <w:rsid w:val="00861CC5"/>
    <w:pPr>
      <w:ind w:leftChars="400" w:left="840"/>
    </w:pPr>
  </w:style>
  <w:style w:type="character" w:styleId="af3">
    <w:name w:val="Unresolved Mention"/>
    <w:basedOn w:val="a0"/>
    <w:uiPriority w:val="99"/>
    <w:semiHidden/>
    <w:unhideWhenUsed/>
    <w:rsid w:val="000B4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2143">
      <w:bodyDiv w:val="1"/>
      <w:marLeft w:val="0"/>
      <w:marRight w:val="0"/>
      <w:marTop w:val="0"/>
      <w:marBottom w:val="0"/>
      <w:divBdr>
        <w:top w:val="none" w:sz="0" w:space="0" w:color="auto"/>
        <w:left w:val="none" w:sz="0" w:space="0" w:color="auto"/>
        <w:bottom w:val="none" w:sz="0" w:space="0" w:color="auto"/>
        <w:right w:val="none" w:sz="0" w:space="0" w:color="auto"/>
      </w:divBdr>
    </w:div>
    <w:div w:id="824905357">
      <w:bodyDiv w:val="1"/>
      <w:marLeft w:val="0"/>
      <w:marRight w:val="0"/>
      <w:marTop w:val="0"/>
      <w:marBottom w:val="0"/>
      <w:divBdr>
        <w:top w:val="none" w:sz="0" w:space="0" w:color="auto"/>
        <w:left w:val="none" w:sz="0" w:space="0" w:color="auto"/>
        <w:bottom w:val="none" w:sz="0" w:space="0" w:color="auto"/>
        <w:right w:val="none" w:sz="0" w:space="0" w:color="auto"/>
      </w:divBdr>
    </w:div>
    <w:div w:id="903877154">
      <w:bodyDiv w:val="1"/>
      <w:marLeft w:val="0"/>
      <w:marRight w:val="0"/>
      <w:marTop w:val="0"/>
      <w:marBottom w:val="0"/>
      <w:divBdr>
        <w:top w:val="none" w:sz="0" w:space="0" w:color="auto"/>
        <w:left w:val="none" w:sz="0" w:space="0" w:color="auto"/>
        <w:bottom w:val="none" w:sz="0" w:space="0" w:color="auto"/>
        <w:right w:val="none" w:sz="0" w:space="0" w:color="auto"/>
      </w:divBdr>
      <w:divsChild>
        <w:div w:id="417403967">
          <w:marLeft w:val="0"/>
          <w:marRight w:val="0"/>
          <w:marTop w:val="0"/>
          <w:marBottom w:val="0"/>
          <w:divBdr>
            <w:top w:val="none" w:sz="0" w:space="0" w:color="auto"/>
            <w:left w:val="none" w:sz="0" w:space="0" w:color="auto"/>
            <w:bottom w:val="none" w:sz="0" w:space="0" w:color="auto"/>
            <w:right w:val="none" w:sz="0" w:space="0" w:color="auto"/>
          </w:divBdr>
          <w:divsChild>
            <w:div w:id="1041367074">
              <w:marLeft w:val="0"/>
              <w:marRight w:val="0"/>
              <w:marTop w:val="0"/>
              <w:marBottom w:val="0"/>
              <w:divBdr>
                <w:top w:val="none" w:sz="0" w:space="0" w:color="auto"/>
                <w:left w:val="none" w:sz="0" w:space="0" w:color="auto"/>
                <w:bottom w:val="none" w:sz="0" w:space="0" w:color="auto"/>
                <w:right w:val="none" w:sz="0" w:space="0" w:color="auto"/>
              </w:divBdr>
              <w:divsChild>
                <w:div w:id="1181549189">
                  <w:marLeft w:val="0"/>
                  <w:marRight w:val="0"/>
                  <w:marTop w:val="0"/>
                  <w:marBottom w:val="0"/>
                  <w:divBdr>
                    <w:top w:val="none" w:sz="0" w:space="0" w:color="auto"/>
                    <w:left w:val="none" w:sz="0" w:space="0" w:color="auto"/>
                    <w:bottom w:val="none" w:sz="0" w:space="0" w:color="auto"/>
                    <w:right w:val="none" w:sz="0" w:space="0" w:color="auto"/>
                  </w:divBdr>
                  <w:divsChild>
                    <w:div w:id="62921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83700358">
      <w:bodyDiv w:val="1"/>
      <w:marLeft w:val="150"/>
      <w:marRight w:val="150"/>
      <w:marTop w:val="0"/>
      <w:marBottom w:val="0"/>
      <w:divBdr>
        <w:top w:val="none" w:sz="0" w:space="0" w:color="auto"/>
        <w:left w:val="none" w:sz="0" w:space="0" w:color="auto"/>
        <w:bottom w:val="none" w:sz="0" w:space="0" w:color="auto"/>
        <w:right w:val="none" w:sz="0" w:space="0" w:color="auto"/>
      </w:divBdr>
      <w:divsChild>
        <w:div w:id="169223896">
          <w:marLeft w:val="0"/>
          <w:marRight w:val="0"/>
          <w:marTop w:val="225"/>
          <w:marBottom w:val="0"/>
          <w:divBdr>
            <w:top w:val="none" w:sz="0" w:space="0" w:color="auto"/>
            <w:left w:val="none" w:sz="0" w:space="0" w:color="auto"/>
            <w:bottom w:val="none" w:sz="0" w:space="0" w:color="auto"/>
            <w:right w:val="none" w:sz="0" w:space="0" w:color="auto"/>
          </w:divBdr>
          <w:divsChild>
            <w:div w:id="735668698">
              <w:marLeft w:val="0"/>
              <w:marRight w:val="0"/>
              <w:marTop w:val="0"/>
              <w:marBottom w:val="0"/>
              <w:divBdr>
                <w:top w:val="none" w:sz="0" w:space="0" w:color="auto"/>
                <w:left w:val="none" w:sz="0" w:space="0" w:color="auto"/>
                <w:bottom w:val="none" w:sz="0" w:space="0" w:color="auto"/>
                <w:right w:val="none" w:sz="0" w:space="0" w:color="auto"/>
              </w:divBdr>
              <w:divsChild>
                <w:div w:id="1459832708">
                  <w:marLeft w:val="0"/>
                  <w:marRight w:val="0"/>
                  <w:marTop w:val="0"/>
                  <w:marBottom w:val="0"/>
                  <w:divBdr>
                    <w:top w:val="none" w:sz="0" w:space="0" w:color="auto"/>
                    <w:left w:val="none" w:sz="0" w:space="0" w:color="auto"/>
                    <w:bottom w:val="none" w:sz="0" w:space="0" w:color="auto"/>
                    <w:right w:val="none" w:sz="0" w:space="0" w:color="auto"/>
                  </w:divBdr>
                  <w:divsChild>
                    <w:div w:id="900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93876">
      <w:bodyDiv w:val="1"/>
      <w:marLeft w:val="0"/>
      <w:marRight w:val="0"/>
      <w:marTop w:val="0"/>
      <w:marBottom w:val="0"/>
      <w:divBdr>
        <w:top w:val="none" w:sz="0" w:space="0" w:color="auto"/>
        <w:left w:val="none" w:sz="0" w:space="0" w:color="auto"/>
        <w:bottom w:val="none" w:sz="0" w:space="0" w:color="auto"/>
        <w:right w:val="none" w:sz="0" w:space="0" w:color="auto"/>
      </w:divBdr>
      <w:divsChild>
        <w:div w:id="230890223">
          <w:marLeft w:val="0"/>
          <w:marRight w:val="0"/>
          <w:marTop w:val="0"/>
          <w:marBottom w:val="0"/>
          <w:divBdr>
            <w:top w:val="none" w:sz="0" w:space="0" w:color="auto"/>
            <w:left w:val="none" w:sz="0" w:space="0" w:color="auto"/>
            <w:bottom w:val="none" w:sz="0" w:space="0" w:color="auto"/>
            <w:right w:val="none" w:sz="0" w:space="0" w:color="auto"/>
          </w:divBdr>
          <w:divsChild>
            <w:div w:id="1389379412">
              <w:marLeft w:val="0"/>
              <w:marRight w:val="0"/>
              <w:marTop w:val="0"/>
              <w:marBottom w:val="0"/>
              <w:divBdr>
                <w:top w:val="none" w:sz="0" w:space="0" w:color="auto"/>
                <w:left w:val="none" w:sz="0" w:space="0" w:color="auto"/>
                <w:bottom w:val="none" w:sz="0" w:space="0" w:color="auto"/>
                <w:right w:val="none" w:sz="0" w:space="0" w:color="auto"/>
              </w:divBdr>
              <w:divsChild>
                <w:div w:id="20478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27708">
      <w:bodyDiv w:val="1"/>
      <w:marLeft w:val="150"/>
      <w:marRight w:val="150"/>
      <w:marTop w:val="0"/>
      <w:marBottom w:val="0"/>
      <w:divBdr>
        <w:top w:val="none" w:sz="0" w:space="0" w:color="auto"/>
        <w:left w:val="none" w:sz="0" w:space="0" w:color="auto"/>
        <w:bottom w:val="none" w:sz="0" w:space="0" w:color="auto"/>
        <w:right w:val="none" w:sz="0" w:space="0" w:color="auto"/>
      </w:divBdr>
      <w:divsChild>
        <w:div w:id="1222403965">
          <w:marLeft w:val="0"/>
          <w:marRight w:val="0"/>
          <w:marTop w:val="225"/>
          <w:marBottom w:val="0"/>
          <w:divBdr>
            <w:top w:val="none" w:sz="0" w:space="0" w:color="auto"/>
            <w:left w:val="none" w:sz="0" w:space="0" w:color="auto"/>
            <w:bottom w:val="none" w:sz="0" w:space="0" w:color="auto"/>
            <w:right w:val="none" w:sz="0" w:space="0" w:color="auto"/>
          </w:divBdr>
          <w:divsChild>
            <w:div w:id="220334850">
              <w:marLeft w:val="0"/>
              <w:marRight w:val="0"/>
              <w:marTop w:val="0"/>
              <w:marBottom w:val="0"/>
              <w:divBdr>
                <w:top w:val="none" w:sz="0" w:space="0" w:color="auto"/>
                <w:left w:val="none" w:sz="0" w:space="0" w:color="auto"/>
                <w:bottom w:val="none" w:sz="0" w:space="0" w:color="auto"/>
                <w:right w:val="none" w:sz="0" w:space="0" w:color="auto"/>
              </w:divBdr>
              <w:divsChild>
                <w:div w:id="1781801336">
                  <w:marLeft w:val="0"/>
                  <w:marRight w:val="0"/>
                  <w:marTop w:val="0"/>
                  <w:marBottom w:val="0"/>
                  <w:divBdr>
                    <w:top w:val="none" w:sz="0" w:space="0" w:color="auto"/>
                    <w:left w:val="none" w:sz="0" w:space="0" w:color="auto"/>
                    <w:bottom w:val="none" w:sz="0" w:space="0" w:color="auto"/>
                    <w:right w:val="none" w:sz="0" w:space="0" w:color="auto"/>
                  </w:divBdr>
                  <w:divsChild>
                    <w:div w:id="17660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259537">
      <w:bodyDiv w:val="1"/>
      <w:marLeft w:val="0"/>
      <w:marRight w:val="0"/>
      <w:marTop w:val="0"/>
      <w:marBottom w:val="0"/>
      <w:divBdr>
        <w:top w:val="none" w:sz="0" w:space="0" w:color="auto"/>
        <w:left w:val="none" w:sz="0" w:space="0" w:color="auto"/>
        <w:bottom w:val="none" w:sz="0" w:space="0" w:color="auto"/>
        <w:right w:val="none" w:sz="0" w:space="0" w:color="auto"/>
      </w:divBdr>
    </w:div>
    <w:div w:id="1479421550">
      <w:bodyDiv w:val="1"/>
      <w:marLeft w:val="0"/>
      <w:marRight w:val="0"/>
      <w:marTop w:val="0"/>
      <w:marBottom w:val="0"/>
      <w:divBdr>
        <w:top w:val="none" w:sz="0" w:space="0" w:color="auto"/>
        <w:left w:val="none" w:sz="0" w:space="0" w:color="auto"/>
        <w:bottom w:val="none" w:sz="0" w:space="0" w:color="auto"/>
        <w:right w:val="none" w:sz="0" w:space="0" w:color="auto"/>
      </w:divBdr>
    </w:div>
    <w:div w:id="1556164895">
      <w:bodyDiv w:val="1"/>
      <w:marLeft w:val="0"/>
      <w:marRight w:val="0"/>
      <w:marTop w:val="0"/>
      <w:marBottom w:val="0"/>
      <w:divBdr>
        <w:top w:val="none" w:sz="0" w:space="0" w:color="auto"/>
        <w:left w:val="none" w:sz="0" w:space="0" w:color="auto"/>
        <w:bottom w:val="none" w:sz="0" w:space="0" w:color="auto"/>
        <w:right w:val="none" w:sz="0" w:space="0" w:color="auto"/>
      </w:divBdr>
      <w:divsChild>
        <w:div w:id="534075240">
          <w:marLeft w:val="0"/>
          <w:marRight w:val="0"/>
          <w:marTop w:val="0"/>
          <w:marBottom w:val="0"/>
          <w:divBdr>
            <w:top w:val="none" w:sz="0" w:space="0" w:color="auto"/>
            <w:left w:val="none" w:sz="0" w:space="0" w:color="auto"/>
            <w:bottom w:val="none" w:sz="0" w:space="0" w:color="auto"/>
            <w:right w:val="none" w:sz="0" w:space="0" w:color="auto"/>
          </w:divBdr>
          <w:divsChild>
            <w:div w:id="234166074">
              <w:marLeft w:val="0"/>
              <w:marRight w:val="0"/>
              <w:marTop w:val="0"/>
              <w:marBottom w:val="0"/>
              <w:divBdr>
                <w:top w:val="none" w:sz="0" w:space="0" w:color="auto"/>
                <w:left w:val="none" w:sz="0" w:space="0" w:color="auto"/>
                <w:bottom w:val="none" w:sz="0" w:space="0" w:color="auto"/>
                <w:right w:val="none" w:sz="0" w:space="0" w:color="auto"/>
              </w:divBdr>
              <w:divsChild>
                <w:div w:id="15691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7251">
      <w:bodyDiv w:val="1"/>
      <w:marLeft w:val="0"/>
      <w:marRight w:val="0"/>
      <w:marTop w:val="0"/>
      <w:marBottom w:val="0"/>
      <w:divBdr>
        <w:top w:val="none" w:sz="0" w:space="0" w:color="auto"/>
        <w:left w:val="none" w:sz="0" w:space="0" w:color="auto"/>
        <w:bottom w:val="none" w:sz="0" w:space="0" w:color="auto"/>
        <w:right w:val="none" w:sz="0" w:space="0" w:color="auto"/>
      </w:divBdr>
    </w:div>
    <w:div w:id="1848670297">
      <w:bodyDiv w:val="1"/>
      <w:marLeft w:val="150"/>
      <w:marRight w:val="150"/>
      <w:marTop w:val="0"/>
      <w:marBottom w:val="0"/>
      <w:divBdr>
        <w:top w:val="none" w:sz="0" w:space="0" w:color="auto"/>
        <w:left w:val="none" w:sz="0" w:space="0" w:color="auto"/>
        <w:bottom w:val="none" w:sz="0" w:space="0" w:color="auto"/>
        <w:right w:val="none" w:sz="0" w:space="0" w:color="auto"/>
      </w:divBdr>
      <w:divsChild>
        <w:div w:id="1407458926">
          <w:marLeft w:val="0"/>
          <w:marRight w:val="0"/>
          <w:marTop w:val="225"/>
          <w:marBottom w:val="0"/>
          <w:divBdr>
            <w:top w:val="none" w:sz="0" w:space="0" w:color="auto"/>
            <w:left w:val="none" w:sz="0" w:space="0" w:color="auto"/>
            <w:bottom w:val="none" w:sz="0" w:space="0" w:color="auto"/>
            <w:right w:val="none" w:sz="0" w:space="0" w:color="auto"/>
          </w:divBdr>
          <w:divsChild>
            <w:div w:id="910968178">
              <w:marLeft w:val="0"/>
              <w:marRight w:val="0"/>
              <w:marTop w:val="0"/>
              <w:marBottom w:val="0"/>
              <w:divBdr>
                <w:top w:val="none" w:sz="0" w:space="0" w:color="auto"/>
                <w:left w:val="none" w:sz="0" w:space="0" w:color="auto"/>
                <w:bottom w:val="none" w:sz="0" w:space="0" w:color="auto"/>
                <w:right w:val="none" w:sz="0" w:space="0" w:color="auto"/>
              </w:divBdr>
              <w:divsChild>
                <w:div w:id="280304109">
                  <w:marLeft w:val="0"/>
                  <w:marRight w:val="0"/>
                  <w:marTop w:val="0"/>
                  <w:marBottom w:val="0"/>
                  <w:divBdr>
                    <w:top w:val="none" w:sz="0" w:space="0" w:color="auto"/>
                    <w:left w:val="none" w:sz="0" w:space="0" w:color="auto"/>
                    <w:bottom w:val="none" w:sz="0" w:space="0" w:color="auto"/>
                    <w:right w:val="none" w:sz="0" w:space="0" w:color="auto"/>
                  </w:divBdr>
                  <w:divsChild>
                    <w:div w:id="19313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15474">
      <w:bodyDiv w:val="1"/>
      <w:marLeft w:val="0"/>
      <w:marRight w:val="0"/>
      <w:marTop w:val="0"/>
      <w:marBottom w:val="0"/>
      <w:divBdr>
        <w:top w:val="none" w:sz="0" w:space="0" w:color="auto"/>
        <w:left w:val="none" w:sz="0" w:space="0" w:color="auto"/>
        <w:bottom w:val="none" w:sz="0" w:space="0" w:color="auto"/>
        <w:right w:val="none" w:sz="0" w:space="0" w:color="auto"/>
      </w:divBdr>
    </w:div>
    <w:div w:id="1963266153">
      <w:bodyDiv w:val="1"/>
      <w:marLeft w:val="150"/>
      <w:marRight w:val="150"/>
      <w:marTop w:val="0"/>
      <w:marBottom w:val="0"/>
      <w:divBdr>
        <w:top w:val="none" w:sz="0" w:space="0" w:color="auto"/>
        <w:left w:val="none" w:sz="0" w:space="0" w:color="auto"/>
        <w:bottom w:val="none" w:sz="0" w:space="0" w:color="auto"/>
        <w:right w:val="none" w:sz="0" w:space="0" w:color="auto"/>
      </w:divBdr>
      <w:divsChild>
        <w:div w:id="979918898">
          <w:marLeft w:val="0"/>
          <w:marRight w:val="0"/>
          <w:marTop w:val="225"/>
          <w:marBottom w:val="0"/>
          <w:divBdr>
            <w:top w:val="none" w:sz="0" w:space="0" w:color="auto"/>
            <w:left w:val="none" w:sz="0" w:space="0" w:color="auto"/>
            <w:bottom w:val="none" w:sz="0" w:space="0" w:color="auto"/>
            <w:right w:val="none" w:sz="0" w:space="0" w:color="auto"/>
          </w:divBdr>
          <w:divsChild>
            <w:div w:id="1211381278">
              <w:marLeft w:val="0"/>
              <w:marRight w:val="0"/>
              <w:marTop w:val="0"/>
              <w:marBottom w:val="0"/>
              <w:divBdr>
                <w:top w:val="none" w:sz="0" w:space="0" w:color="auto"/>
                <w:left w:val="none" w:sz="0" w:space="0" w:color="auto"/>
                <w:bottom w:val="none" w:sz="0" w:space="0" w:color="auto"/>
                <w:right w:val="none" w:sz="0" w:space="0" w:color="auto"/>
              </w:divBdr>
              <w:divsChild>
                <w:div w:id="2058116825">
                  <w:marLeft w:val="0"/>
                  <w:marRight w:val="0"/>
                  <w:marTop w:val="0"/>
                  <w:marBottom w:val="0"/>
                  <w:divBdr>
                    <w:top w:val="none" w:sz="0" w:space="0" w:color="auto"/>
                    <w:left w:val="none" w:sz="0" w:space="0" w:color="auto"/>
                    <w:bottom w:val="none" w:sz="0" w:space="0" w:color="auto"/>
                    <w:right w:val="none" w:sz="0" w:space="0" w:color="auto"/>
                  </w:divBdr>
                  <w:divsChild>
                    <w:div w:id="13627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28521">
      <w:bodyDiv w:val="1"/>
      <w:marLeft w:val="0"/>
      <w:marRight w:val="0"/>
      <w:marTop w:val="0"/>
      <w:marBottom w:val="0"/>
      <w:divBdr>
        <w:top w:val="none" w:sz="0" w:space="0" w:color="auto"/>
        <w:left w:val="none" w:sz="0" w:space="0" w:color="auto"/>
        <w:bottom w:val="none" w:sz="0" w:space="0" w:color="auto"/>
        <w:right w:val="none" w:sz="0" w:space="0" w:color="auto"/>
      </w:divBdr>
      <w:divsChild>
        <w:div w:id="1564873329">
          <w:marLeft w:val="0"/>
          <w:marRight w:val="0"/>
          <w:marTop w:val="0"/>
          <w:marBottom w:val="0"/>
          <w:divBdr>
            <w:top w:val="none" w:sz="0" w:space="0" w:color="auto"/>
            <w:left w:val="none" w:sz="0" w:space="0" w:color="auto"/>
            <w:bottom w:val="none" w:sz="0" w:space="0" w:color="auto"/>
            <w:right w:val="none" w:sz="0" w:space="0" w:color="auto"/>
          </w:divBdr>
          <w:divsChild>
            <w:div w:id="1887644167">
              <w:marLeft w:val="0"/>
              <w:marRight w:val="0"/>
              <w:marTop w:val="0"/>
              <w:marBottom w:val="0"/>
              <w:divBdr>
                <w:top w:val="none" w:sz="0" w:space="0" w:color="auto"/>
                <w:left w:val="none" w:sz="0" w:space="0" w:color="auto"/>
                <w:bottom w:val="none" w:sz="0" w:space="0" w:color="auto"/>
                <w:right w:val="none" w:sz="0" w:space="0" w:color="auto"/>
              </w:divBdr>
              <w:divsChild>
                <w:div w:id="1176312640">
                  <w:marLeft w:val="0"/>
                  <w:marRight w:val="0"/>
                  <w:marTop w:val="0"/>
                  <w:marBottom w:val="0"/>
                  <w:divBdr>
                    <w:top w:val="none" w:sz="0" w:space="0" w:color="auto"/>
                    <w:left w:val="none" w:sz="0" w:space="0" w:color="auto"/>
                    <w:bottom w:val="none" w:sz="0" w:space="0" w:color="auto"/>
                    <w:right w:val="none" w:sz="0" w:space="0" w:color="auto"/>
                  </w:divBdr>
                  <w:divsChild>
                    <w:div w:id="1491603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ujioil.co.jp/" TargetMode="External"/><Relationship Id="rId18" Type="http://schemas.openxmlformats.org/officeDocument/2006/relationships/hyperlink" Target="http://www.kato-oil.co.jp/" TargetMode="External"/><Relationship Id="rId26" Type="http://schemas.openxmlformats.org/officeDocument/2006/relationships/hyperlink" Target="http://www.summit-oilmill.com/" TargetMode="External"/><Relationship Id="rId39" Type="http://schemas.openxmlformats.org/officeDocument/2006/relationships/footer" Target="footer1.xml"/><Relationship Id="rId21" Type="http://schemas.openxmlformats.org/officeDocument/2006/relationships/hyperlink" Target="http://www.okamura-seiyu.co.jp/" TargetMode="External"/><Relationship Id="rId34" Type="http://schemas.openxmlformats.org/officeDocument/2006/relationships/image" Target="media/image3.png"/><Relationship Id="rId42" Type="http://schemas.openxmlformats.org/officeDocument/2006/relationships/hyperlink" Target="mailto:ryoko.shimizu@s-club.coo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j-oil.com/" TargetMode="External"/><Relationship Id="rId29" Type="http://schemas.openxmlformats.org/officeDocument/2006/relationships/hyperlink" Target="http://www.tsuji-seiyu.co.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o.co.jp/" TargetMode="External"/><Relationship Id="rId24" Type="http://schemas.openxmlformats.org/officeDocument/2006/relationships/hyperlink" Target="http://www.riken-nosan.com/" TargetMode="External"/><Relationship Id="rId32" Type="http://schemas.openxmlformats.org/officeDocument/2006/relationships/image" Target="media/image1.png"/><Relationship Id="rId37" Type="http://schemas.openxmlformats.org/officeDocument/2006/relationships/image" Target="media/image6.png"/><Relationship Id="rId40" Type="http://schemas.openxmlformats.org/officeDocument/2006/relationships/hyperlink" Target="mailto:power8@nouminren.ne.j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oh-oilchem.co.jp/" TargetMode="External"/><Relationship Id="rId23" Type="http://schemas.openxmlformats.org/officeDocument/2006/relationships/hyperlink" Target="http://www.riken-nosan.com/" TargetMode="External"/><Relationship Id="rId28" Type="http://schemas.openxmlformats.org/officeDocument/2006/relationships/hyperlink" Target="http://www.showa-sangyo.co.jp/" TargetMode="External"/><Relationship Id="rId36" Type="http://schemas.openxmlformats.org/officeDocument/2006/relationships/image" Target="media/image5.png"/><Relationship Id="rId10" Type="http://schemas.openxmlformats.org/officeDocument/2006/relationships/hyperlink" Target="http://www.boso.co.jp/" TargetMode="External"/><Relationship Id="rId19" Type="http://schemas.openxmlformats.org/officeDocument/2006/relationships/hyperlink" Target="http://www.nisshin-oillio.com/" TargetMode="External"/><Relationship Id="rId31" Type="http://schemas.openxmlformats.org/officeDocument/2006/relationships/hyperlink" Target="http://www.jafma.or.jp/membe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il.or.jp/kyoukai/ichiran.html" TargetMode="External"/><Relationship Id="rId14" Type="http://schemas.openxmlformats.org/officeDocument/2006/relationships/hyperlink" Target="http://www.itoh-oilchem.co.jp/" TargetMode="External"/><Relationship Id="rId22" Type="http://schemas.openxmlformats.org/officeDocument/2006/relationships/hyperlink" Target="http://www.okamura-seiyu.co.jp/" TargetMode="External"/><Relationship Id="rId27" Type="http://schemas.openxmlformats.org/officeDocument/2006/relationships/hyperlink" Target="http://www.showa-sangyo.co.jp/" TargetMode="External"/><Relationship Id="rId30" Type="http://schemas.openxmlformats.org/officeDocument/2006/relationships/hyperlink" Target="http://www.tsuji-seiyu.co.jp/" TargetMode="External"/><Relationship Id="rId35" Type="http://schemas.openxmlformats.org/officeDocument/2006/relationships/image" Target="media/image4.png"/><Relationship Id="rId43" Type="http://schemas.openxmlformats.org/officeDocument/2006/relationships/hyperlink" Target="mailto:ryoko.shimizu@s-club.coop" TargetMode="External"/><Relationship Id="rId8" Type="http://schemas.openxmlformats.org/officeDocument/2006/relationships/hyperlink" Target="http://www.customs.go.jp/toukei/srch/index.htm?M=05&amp;P=0,2,,,,,,,,5,1,2010,0,0,0,2,1205,,,,,,,,,,5,302,601,,,,,,,,,1,2,,,,,,,,,,20" TargetMode="External"/><Relationship Id="rId3" Type="http://schemas.openxmlformats.org/officeDocument/2006/relationships/styles" Target="styles.xml"/><Relationship Id="rId12" Type="http://schemas.openxmlformats.org/officeDocument/2006/relationships/hyperlink" Target="http://www.fujioil.co.jp/" TargetMode="External"/><Relationship Id="rId17" Type="http://schemas.openxmlformats.org/officeDocument/2006/relationships/hyperlink" Target="http://www.j-oil.com/" TargetMode="External"/><Relationship Id="rId25" Type="http://schemas.openxmlformats.org/officeDocument/2006/relationships/hyperlink" Target="http://www.summit-oilmill.com/" TargetMode="External"/><Relationship Id="rId33" Type="http://schemas.openxmlformats.org/officeDocument/2006/relationships/image" Target="media/image2.png"/><Relationship Id="rId38" Type="http://schemas.openxmlformats.org/officeDocument/2006/relationships/header" Target="header1.xml"/><Relationship Id="rId20" Type="http://schemas.openxmlformats.org/officeDocument/2006/relationships/hyperlink" Target="http://www.nisshin-oillio.com/" TargetMode="External"/><Relationship Id="rId41" Type="http://schemas.openxmlformats.org/officeDocument/2006/relationships/hyperlink" Target="http://earlybirds.ddo.jp/bunsek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2F6D6-A112-4564-883B-75FB539A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10</Pages>
  <Words>2062</Words>
  <Characters>11754</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2007年1月</vt:lpstr>
      <vt:lpstr>2007年1月</vt:lpstr>
    </vt:vector>
  </TitlesOfParts>
  <Company>Microsoft</Company>
  <LinksUpToDate>false</LinksUpToDate>
  <CharactersWithSpaces>13789</CharactersWithSpaces>
  <SharedDoc>false</SharedDoc>
  <HLinks>
    <vt:vector size="348" baseType="variant">
      <vt:variant>
        <vt:i4>2883642</vt:i4>
      </vt:variant>
      <vt:variant>
        <vt:i4>171</vt:i4>
      </vt:variant>
      <vt:variant>
        <vt:i4>0</vt:i4>
      </vt:variant>
      <vt:variant>
        <vt:i4>5</vt:i4>
      </vt:variant>
      <vt:variant>
        <vt:lpwstr>http://earlybirds.ddo.jp/bunseki/index.html</vt:lpwstr>
      </vt:variant>
      <vt:variant>
        <vt:lpwstr/>
      </vt:variant>
      <vt:variant>
        <vt:i4>8323158</vt:i4>
      </vt:variant>
      <vt:variant>
        <vt:i4>168</vt:i4>
      </vt:variant>
      <vt:variant>
        <vt:i4>0</vt:i4>
      </vt:variant>
      <vt:variant>
        <vt:i4>5</vt:i4>
      </vt:variant>
      <vt:variant>
        <vt:lpwstr>mailto:power8@nouminren.ne.jp</vt:lpwstr>
      </vt:variant>
      <vt:variant>
        <vt:lpwstr/>
      </vt:variant>
      <vt:variant>
        <vt:i4>1507328</vt:i4>
      </vt:variant>
      <vt:variant>
        <vt:i4>165</vt:i4>
      </vt:variant>
      <vt:variant>
        <vt:i4>0</vt:i4>
      </vt:variant>
      <vt:variant>
        <vt:i4>5</vt:i4>
      </vt:variant>
      <vt:variant>
        <vt:lpwstr>http://www.kit.hi-ho.ne.jp/sa-to/manual02.htm</vt:lpwstr>
      </vt:variant>
      <vt:variant>
        <vt:lpwstr/>
      </vt:variant>
      <vt:variant>
        <vt:i4>1405040060</vt:i4>
      </vt:variant>
      <vt:variant>
        <vt:i4>162</vt:i4>
      </vt:variant>
      <vt:variant>
        <vt:i4>0</vt:i4>
      </vt:variant>
      <vt:variant>
        <vt:i4>5</vt:i4>
      </vt:variant>
      <vt:variant>
        <vt:lpwstr>http://earlybirds.ddo.jp/natane/files/article.php?id=23に詳しく掲載されています</vt:lpwstr>
      </vt:variant>
      <vt:variant>
        <vt:lpwstr/>
      </vt:variant>
      <vt:variant>
        <vt:i4>1507331</vt:i4>
      </vt:variant>
      <vt:variant>
        <vt:i4>159</vt:i4>
      </vt:variant>
      <vt:variant>
        <vt:i4>0</vt:i4>
      </vt:variant>
      <vt:variant>
        <vt:i4>5</vt:i4>
      </vt:variant>
      <vt:variant>
        <vt:lpwstr>http://www.kit.hi-ho.ne.jp/sa-to/manual01.htm</vt:lpwstr>
      </vt:variant>
      <vt:variant>
        <vt:lpwstr/>
      </vt:variant>
      <vt:variant>
        <vt:i4>3604508</vt:i4>
      </vt:variant>
      <vt:variant>
        <vt:i4>156</vt:i4>
      </vt:variant>
      <vt:variant>
        <vt:i4>0</vt:i4>
      </vt:variant>
      <vt:variant>
        <vt:i4>5</vt:i4>
      </vt:variant>
      <vt:variant>
        <vt:lpwstr>http://www.jafma.or.jp/member_kyushu.htm</vt:lpwstr>
      </vt:variant>
      <vt:variant>
        <vt:lpwstr/>
      </vt:variant>
      <vt:variant>
        <vt:i4>3604508</vt:i4>
      </vt:variant>
      <vt:variant>
        <vt:i4>153</vt:i4>
      </vt:variant>
      <vt:variant>
        <vt:i4>0</vt:i4>
      </vt:variant>
      <vt:variant>
        <vt:i4>5</vt:i4>
      </vt:variant>
      <vt:variant>
        <vt:lpwstr>http://www.jafma.or.jp/member_kyushu.htm</vt:lpwstr>
      </vt:variant>
      <vt:variant>
        <vt:lpwstr/>
      </vt:variant>
      <vt:variant>
        <vt:i4>3604508</vt:i4>
      </vt:variant>
      <vt:variant>
        <vt:i4>150</vt:i4>
      </vt:variant>
      <vt:variant>
        <vt:i4>0</vt:i4>
      </vt:variant>
      <vt:variant>
        <vt:i4>5</vt:i4>
      </vt:variant>
      <vt:variant>
        <vt:lpwstr>http://www.jafma.or.jp/member_kyushu.htm</vt:lpwstr>
      </vt:variant>
      <vt:variant>
        <vt:lpwstr/>
      </vt:variant>
      <vt:variant>
        <vt:i4>3604508</vt:i4>
      </vt:variant>
      <vt:variant>
        <vt:i4>147</vt:i4>
      </vt:variant>
      <vt:variant>
        <vt:i4>0</vt:i4>
      </vt:variant>
      <vt:variant>
        <vt:i4>5</vt:i4>
      </vt:variant>
      <vt:variant>
        <vt:lpwstr>http://www.jafma.or.jp/member_kyushu.htm</vt:lpwstr>
      </vt:variant>
      <vt:variant>
        <vt:lpwstr/>
      </vt:variant>
      <vt:variant>
        <vt:i4>3604508</vt:i4>
      </vt:variant>
      <vt:variant>
        <vt:i4>144</vt:i4>
      </vt:variant>
      <vt:variant>
        <vt:i4>0</vt:i4>
      </vt:variant>
      <vt:variant>
        <vt:i4>5</vt:i4>
      </vt:variant>
      <vt:variant>
        <vt:lpwstr>http://www.jafma.or.jp/member_kyushu.htm</vt:lpwstr>
      </vt:variant>
      <vt:variant>
        <vt:lpwstr/>
      </vt:variant>
      <vt:variant>
        <vt:i4>3342350</vt:i4>
      </vt:variant>
      <vt:variant>
        <vt:i4>141</vt:i4>
      </vt:variant>
      <vt:variant>
        <vt:i4>0</vt:i4>
      </vt:variant>
      <vt:variant>
        <vt:i4>5</vt:i4>
      </vt:variant>
      <vt:variant>
        <vt:lpwstr>http://www.jafma.or.jp/member_kansai.htm</vt:lpwstr>
      </vt:variant>
      <vt:variant>
        <vt:lpwstr/>
      </vt:variant>
      <vt:variant>
        <vt:i4>3342350</vt:i4>
      </vt:variant>
      <vt:variant>
        <vt:i4>138</vt:i4>
      </vt:variant>
      <vt:variant>
        <vt:i4>0</vt:i4>
      </vt:variant>
      <vt:variant>
        <vt:i4>5</vt:i4>
      </vt:variant>
      <vt:variant>
        <vt:lpwstr>http://www.jafma.or.jp/member_kansai.htm</vt:lpwstr>
      </vt:variant>
      <vt:variant>
        <vt:lpwstr/>
      </vt:variant>
      <vt:variant>
        <vt:i4>3342350</vt:i4>
      </vt:variant>
      <vt:variant>
        <vt:i4>135</vt:i4>
      </vt:variant>
      <vt:variant>
        <vt:i4>0</vt:i4>
      </vt:variant>
      <vt:variant>
        <vt:i4>5</vt:i4>
      </vt:variant>
      <vt:variant>
        <vt:lpwstr>http://www.jafma.or.jp/member_kansai.htm</vt:lpwstr>
      </vt:variant>
      <vt:variant>
        <vt:lpwstr/>
      </vt:variant>
      <vt:variant>
        <vt:i4>3342350</vt:i4>
      </vt:variant>
      <vt:variant>
        <vt:i4>132</vt:i4>
      </vt:variant>
      <vt:variant>
        <vt:i4>0</vt:i4>
      </vt:variant>
      <vt:variant>
        <vt:i4>5</vt:i4>
      </vt:variant>
      <vt:variant>
        <vt:lpwstr>http://www.jafma.or.jp/member_kansai.htm</vt:lpwstr>
      </vt:variant>
      <vt:variant>
        <vt:lpwstr/>
      </vt:variant>
      <vt:variant>
        <vt:i4>3342350</vt:i4>
      </vt:variant>
      <vt:variant>
        <vt:i4>129</vt:i4>
      </vt:variant>
      <vt:variant>
        <vt:i4>0</vt:i4>
      </vt:variant>
      <vt:variant>
        <vt:i4>5</vt:i4>
      </vt:variant>
      <vt:variant>
        <vt:lpwstr>http://www.jafma.or.jp/member_kansai.htm</vt:lpwstr>
      </vt:variant>
      <vt:variant>
        <vt:lpwstr/>
      </vt:variant>
      <vt:variant>
        <vt:i4>1900603</vt:i4>
      </vt:variant>
      <vt:variant>
        <vt:i4>126</vt:i4>
      </vt:variant>
      <vt:variant>
        <vt:i4>0</vt:i4>
      </vt:variant>
      <vt:variant>
        <vt:i4>5</vt:i4>
      </vt:variant>
      <vt:variant>
        <vt:lpwstr>http://www.jafma.or.jp/member_chubu.htm</vt:lpwstr>
      </vt:variant>
      <vt:variant>
        <vt:lpwstr/>
      </vt:variant>
      <vt:variant>
        <vt:i4>1900603</vt:i4>
      </vt:variant>
      <vt:variant>
        <vt:i4>123</vt:i4>
      </vt:variant>
      <vt:variant>
        <vt:i4>0</vt:i4>
      </vt:variant>
      <vt:variant>
        <vt:i4>5</vt:i4>
      </vt:variant>
      <vt:variant>
        <vt:lpwstr>http://www.jafma.or.jp/member_chubu.htm</vt:lpwstr>
      </vt:variant>
      <vt:variant>
        <vt:lpwstr/>
      </vt:variant>
      <vt:variant>
        <vt:i4>1900603</vt:i4>
      </vt:variant>
      <vt:variant>
        <vt:i4>120</vt:i4>
      </vt:variant>
      <vt:variant>
        <vt:i4>0</vt:i4>
      </vt:variant>
      <vt:variant>
        <vt:i4>5</vt:i4>
      </vt:variant>
      <vt:variant>
        <vt:lpwstr>http://www.jafma.or.jp/member_chubu.htm</vt:lpwstr>
      </vt:variant>
      <vt:variant>
        <vt:lpwstr/>
      </vt:variant>
      <vt:variant>
        <vt:i4>1900603</vt:i4>
      </vt:variant>
      <vt:variant>
        <vt:i4>117</vt:i4>
      </vt:variant>
      <vt:variant>
        <vt:i4>0</vt:i4>
      </vt:variant>
      <vt:variant>
        <vt:i4>5</vt:i4>
      </vt:variant>
      <vt:variant>
        <vt:lpwstr>http://www.jafma.or.jp/member_chubu.htm</vt:lpwstr>
      </vt:variant>
      <vt:variant>
        <vt:lpwstr/>
      </vt:variant>
      <vt:variant>
        <vt:i4>1900603</vt:i4>
      </vt:variant>
      <vt:variant>
        <vt:i4>114</vt:i4>
      </vt:variant>
      <vt:variant>
        <vt:i4>0</vt:i4>
      </vt:variant>
      <vt:variant>
        <vt:i4>5</vt:i4>
      </vt:variant>
      <vt:variant>
        <vt:lpwstr>http://www.jafma.or.jp/member_chubu.htm</vt:lpwstr>
      </vt:variant>
      <vt:variant>
        <vt:lpwstr/>
      </vt:variant>
      <vt:variant>
        <vt:i4>393274</vt:i4>
      </vt:variant>
      <vt:variant>
        <vt:i4>111</vt:i4>
      </vt:variant>
      <vt:variant>
        <vt:i4>0</vt:i4>
      </vt:variant>
      <vt:variant>
        <vt:i4>5</vt:i4>
      </vt:variant>
      <vt:variant>
        <vt:lpwstr>http://www.jafma.or.jp/member_kanto.htm</vt:lpwstr>
      </vt:variant>
      <vt:variant>
        <vt:lpwstr>michinoku</vt:lpwstr>
      </vt:variant>
      <vt:variant>
        <vt:i4>393274</vt:i4>
      </vt:variant>
      <vt:variant>
        <vt:i4>108</vt:i4>
      </vt:variant>
      <vt:variant>
        <vt:i4>0</vt:i4>
      </vt:variant>
      <vt:variant>
        <vt:i4>5</vt:i4>
      </vt:variant>
      <vt:variant>
        <vt:lpwstr>http://www.jafma.or.jp/member_kanto.htm</vt:lpwstr>
      </vt:variant>
      <vt:variant>
        <vt:lpwstr>michinoku</vt:lpwstr>
      </vt:variant>
      <vt:variant>
        <vt:i4>393274</vt:i4>
      </vt:variant>
      <vt:variant>
        <vt:i4>105</vt:i4>
      </vt:variant>
      <vt:variant>
        <vt:i4>0</vt:i4>
      </vt:variant>
      <vt:variant>
        <vt:i4>5</vt:i4>
      </vt:variant>
      <vt:variant>
        <vt:lpwstr>http://www.jafma.or.jp/member_kanto.htm</vt:lpwstr>
      </vt:variant>
      <vt:variant>
        <vt:lpwstr>michinoku</vt:lpwstr>
      </vt:variant>
      <vt:variant>
        <vt:i4>393274</vt:i4>
      </vt:variant>
      <vt:variant>
        <vt:i4>102</vt:i4>
      </vt:variant>
      <vt:variant>
        <vt:i4>0</vt:i4>
      </vt:variant>
      <vt:variant>
        <vt:i4>5</vt:i4>
      </vt:variant>
      <vt:variant>
        <vt:lpwstr>http://www.jafma.or.jp/member_kanto.htm</vt:lpwstr>
      </vt:variant>
      <vt:variant>
        <vt:lpwstr>michinoku</vt:lpwstr>
      </vt:variant>
      <vt:variant>
        <vt:i4>393274</vt:i4>
      </vt:variant>
      <vt:variant>
        <vt:i4>99</vt:i4>
      </vt:variant>
      <vt:variant>
        <vt:i4>0</vt:i4>
      </vt:variant>
      <vt:variant>
        <vt:i4>5</vt:i4>
      </vt:variant>
      <vt:variant>
        <vt:lpwstr>http://www.jafma.or.jp/member_kanto.htm</vt:lpwstr>
      </vt:variant>
      <vt:variant>
        <vt:lpwstr>michinoku</vt:lpwstr>
      </vt:variant>
      <vt:variant>
        <vt:i4>393274</vt:i4>
      </vt:variant>
      <vt:variant>
        <vt:i4>96</vt:i4>
      </vt:variant>
      <vt:variant>
        <vt:i4>0</vt:i4>
      </vt:variant>
      <vt:variant>
        <vt:i4>5</vt:i4>
      </vt:variant>
      <vt:variant>
        <vt:lpwstr>http://www.jafma.or.jp/member_kanto.htm</vt:lpwstr>
      </vt:variant>
      <vt:variant>
        <vt:lpwstr>michinoku</vt:lpwstr>
      </vt:variant>
      <vt:variant>
        <vt:i4>393274</vt:i4>
      </vt:variant>
      <vt:variant>
        <vt:i4>93</vt:i4>
      </vt:variant>
      <vt:variant>
        <vt:i4>0</vt:i4>
      </vt:variant>
      <vt:variant>
        <vt:i4>5</vt:i4>
      </vt:variant>
      <vt:variant>
        <vt:lpwstr>http://www.jafma.or.jp/member_kanto.htm</vt:lpwstr>
      </vt:variant>
      <vt:variant>
        <vt:lpwstr>michinoku</vt:lpwstr>
      </vt:variant>
      <vt:variant>
        <vt:i4>393274</vt:i4>
      </vt:variant>
      <vt:variant>
        <vt:i4>90</vt:i4>
      </vt:variant>
      <vt:variant>
        <vt:i4>0</vt:i4>
      </vt:variant>
      <vt:variant>
        <vt:i4>5</vt:i4>
      </vt:variant>
      <vt:variant>
        <vt:lpwstr>http://www.jafma.or.jp/member_kanto.htm</vt:lpwstr>
      </vt:variant>
      <vt:variant>
        <vt:lpwstr>michinoku</vt:lpwstr>
      </vt:variant>
      <vt:variant>
        <vt:i4>4849772</vt:i4>
      </vt:variant>
      <vt:variant>
        <vt:i4>87</vt:i4>
      </vt:variant>
      <vt:variant>
        <vt:i4>0</vt:i4>
      </vt:variant>
      <vt:variant>
        <vt:i4>5</vt:i4>
      </vt:variant>
      <vt:variant>
        <vt:lpwstr>http://www.jafma.or.jp/member_hokkaido.htm</vt:lpwstr>
      </vt:variant>
      <vt:variant>
        <vt:lpwstr/>
      </vt:variant>
      <vt:variant>
        <vt:i4>4718680</vt:i4>
      </vt:variant>
      <vt:variant>
        <vt:i4>84</vt:i4>
      </vt:variant>
      <vt:variant>
        <vt:i4>0</vt:i4>
      </vt:variant>
      <vt:variant>
        <vt:i4>5</vt:i4>
      </vt:variant>
      <vt:variant>
        <vt:lpwstr>http://www.jafma.or.jp/member.htm</vt:lpwstr>
      </vt:variant>
      <vt:variant>
        <vt:lpwstr/>
      </vt:variant>
      <vt:variant>
        <vt:i4>8257646</vt:i4>
      </vt:variant>
      <vt:variant>
        <vt:i4>81</vt:i4>
      </vt:variant>
      <vt:variant>
        <vt:i4>0</vt:i4>
      </vt:variant>
      <vt:variant>
        <vt:i4>5</vt:i4>
      </vt:variant>
      <vt:variant>
        <vt:lpwstr>http://www.tsuji-seiyu.co.jp/html/frame.htm</vt:lpwstr>
      </vt:variant>
      <vt:variant>
        <vt:lpwstr/>
      </vt:variant>
      <vt:variant>
        <vt:i4>1114195</vt:i4>
      </vt:variant>
      <vt:variant>
        <vt:i4>78</vt:i4>
      </vt:variant>
      <vt:variant>
        <vt:i4>0</vt:i4>
      </vt:variant>
      <vt:variant>
        <vt:i4>5</vt:i4>
      </vt:variant>
      <vt:variant>
        <vt:lpwstr>http://www.tsuji-seiyu.co.jp/</vt:lpwstr>
      </vt:variant>
      <vt:variant>
        <vt:lpwstr/>
      </vt:variant>
      <vt:variant>
        <vt:i4>3538998</vt:i4>
      </vt:variant>
      <vt:variant>
        <vt:i4>75</vt:i4>
      </vt:variant>
      <vt:variant>
        <vt:i4>0</vt:i4>
      </vt:variant>
      <vt:variant>
        <vt:i4>5</vt:i4>
      </vt:variant>
      <vt:variant>
        <vt:lpwstr>http://www.showa-sangyo.co.jp/</vt:lpwstr>
      </vt:variant>
      <vt:variant>
        <vt:lpwstr/>
      </vt:variant>
      <vt:variant>
        <vt:i4>3538998</vt:i4>
      </vt:variant>
      <vt:variant>
        <vt:i4>72</vt:i4>
      </vt:variant>
      <vt:variant>
        <vt:i4>0</vt:i4>
      </vt:variant>
      <vt:variant>
        <vt:i4>5</vt:i4>
      </vt:variant>
      <vt:variant>
        <vt:lpwstr>http://www.showa-sangyo.co.jp/</vt:lpwstr>
      </vt:variant>
      <vt:variant>
        <vt:lpwstr/>
      </vt:variant>
      <vt:variant>
        <vt:i4>6946918</vt:i4>
      </vt:variant>
      <vt:variant>
        <vt:i4>69</vt:i4>
      </vt:variant>
      <vt:variant>
        <vt:i4>0</vt:i4>
      </vt:variant>
      <vt:variant>
        <vt:i4>5</vt:i4>
      </vt:variant>
      <vt:variant>
        <vt:lpwstr>http://www.settsu-seiyu.co.jp/</vt:lpwstr>
      </vt:variant>
      <vt:variant>
        <vt:lpwstr/>
      </vt:variant>
      <vt:variant>
        <vt:i4>6946918</vt:i4>
      </vt:variant>
      <vt:variant>
        <vt:i4>66</vt:i4>
      </vt:variant>
      <vt:variant>
        <vt:i4>0</vt:i4>
      </vt:variant>
      <vt:variant>
        <vt:i4>5</vt:i4>
      </vt:variant>
      <vt:variant>
        <vt:lpwstr>http://www.settsu-seiyu.co.jp/</vt:lpwstr>
      </vt:variant>
      <vt:variant>
        <vt:lpwstr/>
      </vt:variant>
      <vt:variant>
        <vt:i4>7798836</vt:i4>
      </vt:variant>
      <vt:variant>
        <vt:i4>63</vt:i4>
      </vt:variant>
      <vt:variant>
        <vt:i4>0</vt:i4>
      </vt:variant>
      <vt:variant>
        <vt:i4>5</vt:i4>
      </vt:variant>
      <vt:variant>
        <vt:lpwstr>http://www.summit-oilmill.com/</vt:lpwstr>
      </vt:variant>
      <vt:variant>
        <vt:lpwstr/>
      </vt:variant>
      <vt:variant>
        <vt:i4>7798836</vt:i4>
      </vt:variant>
      <vt:variant>
        <vt:i4>60</vt:i4>
      </vt:variant>
      <vt:variant>
        <vt:i4>0</vt:i4>
      </vt:variant>
      <vt:variant>
        <vt:i4>5</vt:i4>
      </vt:variant>
      <vt:variant>
        <vt:lpwstr>http://www.summit-oilmill.com/</vt:lpwstr>
      </vt:variant>
      <vt:variant>
        <vt:lpwstr/>
      </vt:variant>
      <vt:variant>
        <vt:i4>2162750</vt:i4>
      </vt:variant>
      <vt:variant>
        <vt:i4>57</vt:i4>
      </vt:variant>
      <vt:variant>
        <vt:i4>0</vt:i4>
      </vt:variant>
      <vt:variant>
        <vt:i4>5</vt:i4>
      </vt:variant>
      <vt:variant>
        <vt:lpwstr>http://www.riken-nosan.com/</vt:lpwstr>
      </vt:variant>
      <vt:variant>
        <vt:lpwstr/>
      </vt:variant>
      <vt:variant>
        <vt:i4>2162750</vt:i4>
      </vt:variant>
      <vt:variant>
        <vt:i4>54</vt:i4>
      </vt:variant>
      <vt:variant>
        <vt:i4>0</vt:i4>
      </vt:variant>
      <vt:variant>
        <vt:i4>5</vt:i4>
      </vt:variant>
      <vt:variant>
        <vt:lpwstr>http://www.riken-nosan.com/</vt:lpwstr>
      </vt:variant>
      <vt:variant>
        <vt:lpwstr/>
      </vt:variant>
      <vt:variant>
        <vt:i4>720922</vt:i4>
      </vt:variant>
      <vt:variant>
        <vt:i4>51</vt:i4>
      </vt:variant>
      <vt:variant>
        <vt:i4>0</vt:i4>
      </vt:variant>
      <vt:variant>
        <vt:i4>5</vt:i4>
      </vt:variant>
      <vt:variant>
        <vt:lpwstr>http://www.ohtaoilmill.co.jp/</vt:lpwstr>
      </vt:variant>
      <vt:variant>
        <vt:lpwstr/>
      </vt:variant>
      <vt:variant>
        <vt:i4>720922</vt:i4>
      </vt:variant>
      <vt:variant>
        <vt:i4>48</vt:i4>
      </vt:variant>
      <vt:variant>
        <vt:i4>0</vt:i4>
      </vt:variant>
      <vt:variant>
        <vt:i4>5</vt:i4>
      </vt:variant>
      <vt:variant>
        <vt:lpwstr>http://www.ohtaoilmill.co.jp/</vt:lpwstr>
      </vt:variant>
      <vt:variant>
        <vt:lpwstr/>
      </vt:variant>
      <vt:variant>
        <vt:i4>6488126</vt:i4>
      </vt:variant>
      <vt:variant>
        <vt:i4>45</vt:i4>
      </vt:variant>
      <vt:variant>
        <vt:i4>0</vt:i4>
      </vt:variant>
      <vt:variant>
        <vt:i4>5</vt:i4>
      </vt:variant>
      <vt:variant>
        <vt:lpwstr>http://www.okamura-seiyu.co.jp/</vt:lpwstr>
      </vt:variant>
      <vt:variant>
        <vt:lpwstr/>
      </vt:variant>
      <vt:variant>
        <vt:i4>6488126</vt:i4>
      </vt:variant>
      <vt:variant>
        <vt:i4>42</vt:i4>
      </vt:variant>
      <vt:variant>
        <vt:i4>0</vt:i4>
      </vt:variant>
      <vt:variant>
        <vt:i4>5</vt:i4>
      </vt:variant>
      <vt:variant>
        <vt:lpwstr>http://www.okamura-seiyu.co.jp/</vt:lpwstr>
      </vt:variant>
      <vt:variant>
        <vt:lpwstr/>
      </vt:variant>
      <vt:variant>
        <vt:i4>3407978</vt:i4>
      </vt:variant>
      <vt:variant>
        <vt:i4>39</vt:i4>
      </vt:variant>
      <vt:variant>
        <vt:i4>0</vt:i4>
      </vt:variant>
      <vt:variant>
        <vt:i4>5</vt:i4>
      </vt:variant>
      <vt:variant>
        <vt:lpwstr>http://www.nisshin-oillio.com/</vt:lpwstr>
      </vt:variant>
      <vt:variant>
        <vt:lpwstr/>
      </vt:variant>
      <vt:variant>
        <vt:i4>3407978</vt:i4>
      </vt:variant>
      <vt:variant>
        <vt:i4>36</vt:i4>
      </vt:variant>
      <vt:variant>
        <vt:i4>0</vt:i4>
      </vt:variant>
      <vt:variant>
        <vt:i4>5</vt:i4>
      </vt:variant>
      <vt:variant>
        <vt:lpwstr>http://www.nisshin-oillio.com/</vt:lpwstr>
      </vt:variant>
      <vt:variant>
        <vt:lpwstr/>
      </vt:variant>
      <vt:variant>
        <vt:i4>7602272</vt:i4>
      </vt:variant>
      <vt:variant>
        <vt:i4>33</vt:i4>
      </vt:variant>
      <vt:variant>
        <vt:i4>0</vt:i4>
      </vt:variant>
      <vt:variant>
        <vt:i4>5</vt:i4>
      </vt:variant>
      <vt:variant>
        <vt:lpwstr>http://www.kato-oil.co.jp/</vt:lpwstr>
      </vt:variant>
      <vt:variant>
        <vt:lpwstr/>
      </vt:variant>
      <vt:variant>
        <vt:i4>7602272</vt:i4>
      </vt:variant>
      <vt:variant>
        <vt:i4>30</vt:i4>
      </vt:variant>
      <vt:variant>
        <vt:i4>0</vt:i4>
      </vt:variant>
      <vt:variant>
        <vt:i4>5</vt:i4>
      </vt:variant>
      <vt:variant>
        <vt:lpwstr>http://www.kato-oil.co.jp/</vt:lpwstr>
      </vt:variant>
      <vt:variant>
        <vt:lpwstr/>
      </vt:variant>
      <vt:variant>
        <vt:i4>4980821</vt:i4>
      </vt:variant>
      <vt:variant>
        <vt:i4>27</vt:i4>
      </vt:variant>
      <vt:variant>
        <vt:i4>0</vt:i4>
      </vt:variant>
      <vt:variant>
        <vt:i4>5</vt:i4>
      </vt:variant>
      <vt:variant>
        <vt:lpwstr>http://www.j-oil.com/</vt:lpwstr>
      </vt:variant>
      <vt:variant>
        <vt:lpwstr/>
      </vt:variant>
      <vt:variant>
        <vt:i4>4980821</vt:i4>
      </vt:variant>
      <vt:variant>
        <vt:i4>24</vt:i4>
      </vt:variant>
      <vt:variant>
        <vt:i4>0</vt:i4>
      </vt:variant>
      <vt:variant>
        <vt:i4>5</vt:i4>
      </vt:variant>
      <vt:variant>
        <vt:lpwstr>http://www.j-oil.com/</vt:lpwstr>
      </vt:variant>
      <vt:variant>
        <vt:lpwstr/>
      </vt:variant>
      <vt:variant>
        <vt:i4>7012471</vt:i4>
      </vt:variant>
      <vt:variant>
        <vt:i4>21</vt:i4>
      </vt:variant>
      <vt:variant>
        <vt:i4>0</vt:i4>
      </vt:variant>
      <vt:variant>
        <vt:i4>5</vt:i4>
      </vt:variant>
      <vt:variant>
        <vt:lpwstr>http://www.itoh-oilchem.co.jp/</vt:lpwstr>
      </vt:variant>
      <vt:variant>
        <vt:lpwstr/>
      </vt:variant>
      <vt:variant>
        <vt:i4>7012471</vt:i4>
      </vt:variant>
      <vt:variant>
        <vt:i4>18</vt:i4>
      </vt:variant>
      <vt:variant>
        <vt:i4>0</vt:i4>
      </vt:variant>
      <vt:variant>
        <vt:i4>5</vt:i4>
      </vt:variant>
      <vt:variant>
        <vt:lpwstr>http://www.itoh-oilchem.co.jp/</vt:lpwstr>
      </vt:variant>
      <vt:variant>
        <vt:lpwstr/>
      </vt:variant>
      <vt:variant>
        <vt:i4>1638414</vt:i4>
      </vt:variant>
      <vt:variant>
        <vt:i4>15</vt:i4>
      </vt:variant>
      <vt:variant>
        <vt:i4>0</vt:i4>
      </vt:variant>
      <vt:variant>
        <vt:i4>5</vt:i4>
      </vt:variant>
      <vt:variant>
        <vt:lpwstr>http://www.fujioil.co.jp/</vt:lpwstr>
      </vt:variant>
      <vt:variant>
        <vt:lpwstr/>
      </vt:variant>
      <vt:variant>
        <vt:i4>1638414</vt:i4>
      </vt:variant>
      <vt:variant>
        <vt:i4>12</vt:i4>
      </vt:variant>
      <vt:variant>
        <vt:i4>0</vt:i4>
      </vt:variant>
      <vt:variant>
        <vt:i4>5</vt:i4>
      </vt:variant>
      <vt:variant>
        <vt:lpwstr>http://www.fujioil.co.jp/</vt:lpwstr>
      </vt:variant>
      <vt:variant>
        <vt:lpwstr/>
      </vt:variant>
      <vt:variant>
        <vt:i4>4063341</vt:i4>
      </vt:variant>
      <vt:variant>
        <vt:i4>9</vt:i4>
      </vt:variant>
      <vt:variant>
        <vt:i4>0</vt:i4>
      </vt:variant>
      <vt:variant>
        <vt:i4>5</vt:i4>
      </vt:variant>
      <vt:variant>
        <vt:lpwstr>http://www.boso.co.jp/</vt:lpwstr>
      </vt:variant>
      <vt:variant>
        <vt:lpwstr/>
      </vt:variant>
      <vt:variant>
        <vt:i4>4063341</vt:i4>
      </vt:variant>
      <vt:variant>
        <vt:i4>6</vt:i4>
      </vt:variant>
      <vt:variant>
        <vt:i4>0</vt:i4>
      </vt:variant>
      <vt:variant>
        <vt:i4>5</vt:i4>
      </vt:variant>
      <vt:variant>
        <vt:lpwstr>http://www.boso.co.jp/</vt:lpwstr>
      </vt:variant>
      <vt:variant>
        <vt:lpwstr/>
      </vt:variant>
      <vt:variant>
        <vt:i4>458835</vt:i4>
      </vt:variant>
      <vt:variant>
        <vt:i4>3</vt:i4>
      </vt:variant>
      <vt:variant>
        <vt:i4>0</vt:i4>
      </vt:variant>
      <vt:variant>
        <vt:i4>5</vt:i4>
      </vt:variant>
      <vt:variant>
        <vt:lpwstr>http://www.oil.or.jp/kyoukai/ichiran.html</vt:lpwstr>
      </vt:variant>
      <vt:variant>
        <vt:lpwstr/>
      </vt:variant>
      <vt:variant>
        <vt:i4>4915277</vt:i4>
      </vt:variant>
      <vt:variant>
        <vt:i4>0</vt:i4>
      </vt:variant>
      <vt:variant>
        <vt:i4>0</vt:i4>
      </vt:variant>
      <vt:variant>
        <vt:i4>5</vt:i4>
      </vt:variant>
      <vt:variant>
        <vt:lpwstr>http://www.customs.go.jp/toukei/srch/index.htm?M=05&amp;P=0,2,,,,,,,,5,1,2010,0,0,0,2,1205,,,,,,,,,,5,302,601,,,,,,,,,1,2,,,,,,,,,,20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2007年1月</dc:title>
  <dc:creator>yamamoto</dc:creator>
  <cp:lastModifiedBy>清水 亮子</cp:lastModifiedBy>
  <cp:revision>25</cp:revision>
  <cp:lastPrinted>2019-11-14T04:01:00Z</cp:lastPrinted>
  <dcterms:created xsi:type="dcterms:W3CDTF">2017-10-23T08:43:00Z</dcterms:created>
  <dcterms:modified xsi:type="dcterms:W3CDTF">2021-11-10T07:19:00Z</dcterms:modified>
</cp:coreProperties>
</file>